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B15D" w14:textId="77777777" w:rsidR="00657C63" w:rsidRPr="009E6475" w:rsidRDefault="009E6475">
      <w:pPr>
        <w:spacing w:after="200" w:line="276" w:lineRule="auto"/>
        <w:rPr>
          <w:rFonts w:ascii="Calibri" w:hAnsi="Calibri" w:cs="Calibri"/>
          <w:sz w:val="22"/>
          <w:szCs w:val="22"/>
        </w:rPr>
      </w:pPr>
      <w:r w:rsidRPr="009E6475">
        <w:rPr>
          <w:rFonts w:ascii="Calibri" w:hAnsi="Calibri" w:cs="Calibri"/>
          <w:color w:val="000000"/>
          <w:sz w:val="22"/>
          <w:szCs w:val="22"/>
          <w:shd w:val="clear" w:color="auto" w:fill="FFFF00"/>
        </w:rPr>
        <w:t>SPRAWOZDANIE Myśl globalnie, działaj lokalnie – pustynie porostowe</w:t>
      </w:r>
    </w:p>
    <w:p w14:paraId="20521ECB" w14:textId="77777777" w:rsidR="00657C63" w:rsidRPr="009E6475" w:rsidRDefault="009E6475">
      <w:pPr>
        <w:spacing w:after="200" w:line="276" w:lineRule="auto"/>
        <w:rPr>
          <w:rFonts w:ascii="Calibri" w:hAnsi="Calibri" w:cs="Calibri"/>
          <w:sz w:val="22"/>
          <w:szCs w:val="22"/>
        </w:rPr>
      </w:pPr>
      <w:r w:rsidRPr="009E6475">
        <w:rPr>
          <w:rFonts w:ascii="Calibri" w:hAnsi="Calibri" w:cs="Calibri"/>
          <w:b/>
          <w:sz w:val="22"/>
          <w:szCs w:val="22"/>
        </w:rPr>
        <w:t>Od pomysłu do projektu – czego udało się Wam dokonać?*</w:t>
      </w:r>
    </w:p>
    <w:p w14:paraId="6415043A" w14:textId="2CC5AC89" w:rsidR="00356F1E" w:rsidRDefault="00823946" w:rsidP="00356F1E">
      <w:pPr>
        <w:spacing w:after="200" w:line="276" w:lineRule="auto"/>
        <w:jc w:val="both"/>
        <w:rPr>
          <w:rFonts w:ascii="Calibri" w:hAnsi="Calibri" w:cs="Calibri"/>
          <w:sz w:val="22"/>
          <w:szCs w:val="22"/>
        </w:rPr>
      </w:pPr>
      <w:r>
        <w:rPr>
          <w:rFonts w:ascii="Calibri" w:hAnsi="Calibri" w:cs="Calibri"/>
          <w:noProof/>
          <w:sz w:val="22"/>
          <w:szCs w:val="22"/>
          <w:lang w:eastAsia="pl-PL" w:bidi="ar-SA"/>
        </w:rPr>
        <w:drawing>
          <wp:anchor distT="0" distB="0" distL="114300" distR="114300" simplePos="0" relativeHeight="251655680" behindDoc="0" locked="0" layoutInCell="0" allowOverlap="1" wp14:anchorId="26D2D2D4" wp14:editId="194CA795">
            <wp:simplePos x="0" y="0"/>
            <wp:positionH relativeFrom="column">
              <wp:posOffset>0</wp:posOffset>
            </wp:positionH>
            <wp:positionV relativeFrom="paragraph">
              <wp:posOffset>3138170</wp:posOffset>
            </wp:positionV>
            <wp:extent cx="5988685" cy="3368675"/>
            <wp:effectExtent l="0" t="0" r="0" b="0"/>
            <wp:wrapSquare wrapText="largest"/>
            <wp:docPr id="33825775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685" cy="3368675"/>
                    </a:xfrm>
                    <a:prstGeom prst="rect">
                      <a:avLst/>
                    </a:prstGeom>
                    <a:noFill/>
                  </pic:spPr>
                </pic:pic>
              </a:graphicData>
            </a:graphic>
            <wp14:sizeRelH relativeFrom="page">
              <wp14:pctWidth>0</wp14:pctWidth>
            </wp14:sizeRelH>
            <wp14:sizeRelV relativeFrom="page">
              <wp14:pctHeight>0</wp14:pctHeight>
            </wp14:sizeRelV>
          </wp:anchor>
        </w:drawing>
      </w:r>
      <w:r w:rsidR="009E6475" w:rsidRPr="009E6475">
        <w:rPr>
          <w:rFonts w:ascii="Calibri" w:hAnsi="Calibri" w:cs="Calibri"/>
          <w:sz w:val="22"/>
          <w:szCs w:val="22"/>
        </w:rPr>
        <w:t>Działamy od kilku lat a swoimi działaniami zarażamy umysły młodych ludzi. Otwieramy serca, mózgi, wyważamy zamknięte drzwi by uczniowie w praktyczny sposób opanowali umiejętności pozwalające</w:t>
      </w:r>
      <w:r w:rsidR="0010296A" w:rsidRPr="009E6475">
        <w:rPr>
          <w:rFonts w:ascii="Calibri" w:hAnsi="Calibri" w:cs="Calibri"/>
          <w:sz w:val="22"/>
          <w:szCs w:val="22"/>
        </w:rPr>
        <w:t xml:space="preserve"> </w:t>
      </w:r>
      <w:r w:rsidR="009E6475" w:rsidRPr="009E6475">
        <w:rPr>
          <w:rFonts w:ascii="Calibri" w:hAnsi="Calibri" w:cs="Calibri"/>
          <w:sz w:val="22"/>
          <w:szCs w:val="22"/>
        </w:rPr>
        <w:t>na prowadzenie własnych badań i obserwacji, zaczęli myśleć, działać, stając się odpowiedzialni za siebie</w:t>
      </w:r>
      <w:r w:rsidR="0010296A" w:rsidRPr="009E6475">
        <w:rPr>
          <w:rFonts w:ascii="Calibri" w:hAnsi="Calibri" w:cs="Calibri"/>
          <w:sz w:val="22"/>
          <w:szCs w:val="22"/>
        </w:rPr>
        <w:t xml:space="preserve"> </w:t>
      </w:r>
      <w:r w:rsidR="00B8579F" w:rsidRPr="009E6475">
        <w:rPr>
          <w:rFonts w:ascii="Calibri" w:hAnsi="Calibri" w:cs="Calibri"/>
          <w:sz w:val="22"/>
          <w:szCs w:val="22"/>
        </w:rPr>
        <w:t xml:space="preserve">   </w:t>
      </w:r>
      <w:r w:rsidR="00BE49BC">
        <w:rPr>
          <w:rFonts w:ascii="Calibri" w:hAnsi="Calibri" w:cs="Calibri"/>
          <w:sz w:val="22"/>
          <w:szCs w:val="22"/>
        </w:rPr>
        <w:t xml:space="preserve">    </w:t>
      </w:r>
      <w:r w:rsidR="009E6475" w:rsidRPr="009E6475">
        <w:rPr>
          <w:rFonts w:ascii="Calibri" w:hAnsi="Calibri" w:cs="Calibri"/>
          <w:sz w:val="22"/>
          <w:szCs w:val="22"/>
        </w:rPr>
        <w:t xml:space="preserve">i innych. Głównym naszym założeniem projektu była ocena środowiska przyrodniczego i zasobów przyrody na terenie miasta Jaworzno. Projekt </w:t>
      </w:r>
      <w:r w:rsidR="0010296A" w:rsidRPr="009E6475">
        <w:rPr>
          <w:rFonts w:ascii="Calibri" w:hAnsi="Calibri" w:cs="Calibri"/>
          <w:sz w:val="22"/>
          <w:szCs w:val="22"/>
        </w:rPr>
        <w:t>rozpoczęliśmy</w:t>
      </w:r>
      <w:r w:rsidR="009E6475" w:rsidRPr="009E6475">
        <w:rPr>
          <w:rFonts w:ascii="Calibri" w:hAnsi="Calibri" w:cs="Calibri"/>
          <w:sz w:val="22"/>
          <w:szCs w:val="22"/>
        </w:rPr>
        <w:t xml:space="preserve"> w grudniu 2022 roku od spotkania 10</w:t>
      </w:r>
      <w:r w:rsidR="00B8579F" w:rsidRPr="009E6475">
        <w:rPr>
          <w:rFonts w:ascii="Calibri" w:hAnsi="Calibri" w:cs="Calibri"/>
          <w:sz w:val="22"/>
          <w:szCs w:val="22"/>
        </w:rPr>
        <w:t>-</w:t>
      </w:r>
      <w:r w:rsidR="009E6475" w:rsidRPr="009E6475">
        <w:rPr>
          <w:rFonts w:ascii="Calibri" w:hAnsi="Calibri" w:cs="Calibri"/>
          <w:sz w:val="22"/>
          <w:szCs w:val="22"/>
        </w:rPr>
        <w:t xml:space="preserve">osobowej grupy założycielskiej, składającej się z byłych uczestników projektu Jaworznicka Akademia Kreatywności. W tym samym okresie w projekt merytorycznie i materialnie zaangażował się Aleksander Jasiak </w:t>
      </w:r>
      <w:r w:rsidR="00B8579F" w:rsidRPr="009E6475">
        <w:rPr>
          <w:rFonts w:ascii="Calibri" w:hAnsi="Calibri" w:cs="Calibri"/>
          <w:sz w:val="22"/>
          <w:szCs w:val="22"/>
        </w:rPr>
        <w:t xml:space="preserve">przedstawiciel </w:t>
      </w:r>
      <w:r w:rsidR="009E6475" w:rsidRPr="009E6475">
        <w:rPr>
          <w:rFonts w:ascii="Calibri" w:hAnsi="Calibri" w:cs="Calibri"/>
          <w:sz w:val="22"/>
          <w:szCs w:val="22"/>
        </w:rPr>
        <w:t xml:space="preserve"> Centrum Nauki Kopernik</w:t>
      </w:r>
      <w:r w:rsidR="00B8579F" w:rsidRPr="009E6475">
        <w:rPr>
          <w:rFonts w:ascii="Calibri" w:hAnsi="Calibri" w:cs="Calibri"/>
          <w:sz w:val="22"/>
          <w:szCs w:val="22"/>
        </w:rPr>
        <w:t xml:space="preserve"> z Warszawy</w:t>
      </w:r>
      <w:r w:rsidR="009E6475" w:rsidRPr="009E6475">
        <w:rPr>
          <w:rFonts w:ascii="Calibri" w:hAnsi="Calibri" w:cs="Calibri"/>
          <w:sz w:val="22"/>
          <w:szCs w:val="22"/>
        </w:rPr>
        <w:t>, Katarzyna Hałys</w:t>
      </w:r>
      <w:r w:rsidR="00B8579F" w:rsidRPr="009E6475">
        <w:rPr>
          <w:rFonts w:ascii="Calibri" w:hAnsi="Calibri" w:cs="Calibri"/>
          <w:sz w:val="22"/>
          <w:szCs w:val="22"/>
        </w:rPr>
        <w:t xml:space="preserve"> z Rzeszowa</w:t>
      </w:r>
      <w:r w:rsidR="009E6475" w:rsidRPr="009E6475">
        <w:rPr>
          <w:rFonts w:ascii="Calibri" w:hAnsi="Calibri" w:cs="Calibri"/>
          <w:sz w:val="22"/>
          <w:szCs w:val="22"/>
        </w:rPr>
        <w:t xml:space="preserve"> i Grzegorz Czachorowski</w:t>
      </w:r>
      <w:r w:rsidR="00B8579F" w:rsidRPr="009E6475">
        <w:rPr>
          <w:rFonts w:ascii="Calibri" w:hAnsi="Calibri" w:cs="Calibri"/>
          <w:sz w:val="22"/>
          <w:szCs w:val="22"/>
        </w:rPr>
        <w:t xml:space="preserve"> z Łodzi</w:t>
      </w:r>
      <w:r w:rsidR="009E6475" w:rsidRPr="009E6475">
        <w:rPr>
          <w:rFonts w:ascii="Calibri" w:hAnsi="Calibri" w:cs="Calibri"/>
          <w:sz w:val="22"/>
          <w:szCs w:val="22"/>
        </w:rPr>
        <w:t xml:space="preserve"> z</w:t>
      </w:r>
      <w:r w:rsidR="00B8579F" w:rsidRPr="009E6475">
        <w:rPr>
          <w:rFonts w:ascii="Calibri" w:hAnsi="Calibri" w:cs="Calibri"/>
          <w:sz w:val="22"/>
          <w:szCs w:val="22"/>
        </w:rPr>
        <w:t>e</w:t>
      </w:r>
      <w:r w:rsidR="009E6475" w:rsidRPr="009E6475">
        <w:rPr>
          <w:rFonts w:ascii="Calibri" w:hAnsi="Calibri" w:cs="Calibri"/>
          <w:sz w:val="22"/>
          <w:szCs w:val="22"/>
        </w:rPr>
        <w:t xml:space="preserve"> swoimi Klubami Młodych Odkrywców. Od 27.12.202</w:t>
      </w:r>
      <w:r w:rsidR="00B8579F" w:rsidRPr="009E6475">
        <w:rPr>
          <w:rFonts w:ascii="Calibri" w:hAnsi="Calibri" w:cs="Calibri"/>
          <w:sz w:val="22"/>
          <w:szCs w:val="22"/>
        </w:rPr>
        <w:t>2 co tydzień spotykaliśmy się za pośrednictwem komunikatorów</w:t>
      </w:r>
      <w:r w:rsidR="009E6475" w:rsidRPr="009E6475">
        <w:rPr>
          <w:rFonts w:ascii="Calibri" w:hAnsi="Calibri" w:cs="Calibri"/>
          <w:sz w:val="22"/>
          <w:szCs w:val="22"/>
        </w:rPr>
        <w:t xml:space="preserve"> mesenger i MS Teams, konsultu</w:t>
      </w:r>
      <w:r w:rsidR="00B8579F" w:rsidRPr="009E6475">
        <w:rPr>
          <w:rFonts w:ascii="Calibri" w:hAnsi="Calibri" w:cs="Calibri"/>
          <w:sz w:val="22"/>
          <w:szCs w:val="22"/>
        </w:rPr>
        <w:t>jąc się, wymieniając</w:t>
      </w:r>
      <w:r w:rsidR="009E6475" w:rsidRPr="009E6475">
        <w:rPr>
          <w:rFonts w:ascii="Calibri" w:hAnsi="Calibri" w:cs="Calibri"/>
          <w:sz w:val="22"/>
          <w:szCs w:val="22"/>
        </w:rPr>
        <w:t xml:space="preserve"> spostrzeżenia </w:t>
      </w:r>
      <w:r w:rsidR="00B8579F" w:rsidRPr="009E6475">
        <w:rPr>
          <w:rFonts w:ascii="Calibri" w:hAnsi="Calibri" w:cs="Calibri"/>
          <w:sz w:val="22"/>
          <w:szCs w:val="22"/>
        </w:rPr>
        <w:t xml:space="preserve">   </w:t>
      </w:r>
      <w:r w:rsidR="00BE49BC">
        <w:rPr>
          <w:rFonts w:ascii="Calibri" w:hAnsi="Calibri" w:cs="Calibri"/>
          <w:sz w:val="22"/>
          <w:szCs w:val="22"/>
        </w:rPr>
        <w:t xml:space="preserve">    </w:t>
      </w:r>
      <w:r w:rsidR="009E6475" w:rsidRPr="009E6475">
        <w:rPr>
          <w:rFonts w:ascii="Calibri" w:hAnsi="Calibri" w:cs="Calibri"/>
          <w:sz w:val="22"/>
          <w:szCs w:val="22"/>
        </w:rPr>
        <w:t>i doświadczenia. W miarę czasu w projekt zaangażowała się coraz większą grupa, więcej niż zakładaliśmy. Po około 3 miesiącach blisko 500 dzieci i młodzieży z Jaworznickich szkół odnalazło 1000 bioindykatorów w postaci porostów, które to zamieściliśmy na dedykowanej mapie Google</w:t>
      </w:r>
      <w:r w:rsidR="00B8579F" w:rsidRPr="009E6475">
        <w:rPr>
          <w:rFonts w:ascii="Calibri" w:hAnsi="Calibri" w:cs="Calibri"/>
          <w:sz w:val="22"/>
          <w:szCs w:val="22"/>
        </w:rPr>
        <w:t xml:space="preserve"> li</w:t>
      </w:r>
      <w:r w:rsidR="009E6475" w:rsidRPr="009E6475">
        <w:rPr>
          <w:rFonts w:ascii="Calibri" w:hAnsi="Calibri" w:cs="Calibri"/>
          <w:sz w:val="22"/>
          <w:szCs w:val="22"/>
        </w:rPr>
        <w:t>nk</w:t>
      </w:r>
      <w:r w:rsidR="00FE65D0">
        <w:rPr>
          <w:rFonts w:ascii="Calibri" w:hAnsi="Calibri" w:cs="Calibri"/>
          <w:sz w:val="22"/>
          <w:szCs w:val="22"/>
        </w:rPr>
        <w:t>i:</w:t>
      </w:r>
      <w:r w:rsidR="00356F1E" w:rsidRPr="00356F1E">
        <w:rPr>
          <w:rFonts w:ascii="Calibri" w:hAnsi="Calibri" w:cs="Calibri"/>
          <w:sz w:val="22"/>
          <w:szCs w:val="22"/>
        </w:rPr>
        <w:t xml:space="preserve"> </w:t>
      </w:r>
    </w:p>
    <w:p w14:paraId="2B8B7622" w14:textId="6B52D728" w:rsidR="00356F1E" w:rsidRDefault="00000000" w:rsidP="00356F1E">
      <w:pPr>
        <w:spacing w:after="200" w:line="276" w:lineRule="auto"/>
        <w:jc w:val="both"/>
        <w:rPr>
          <w:rFonts w:ascii="Calibri" w:hAnsi="Calibri" w:cs="Calibri"/>
          <w:sz w:val="22"/>
          <w:szCs w:val="22"/>
        </w:rPr>
      </w:pPr>
      <w:hyperlink r:id="rId8" w:history="1">
        <w:r w:rsidR="00356F1E" w:rsidRPr="00F03C66">
          <w:rPr>
            <w:rStyle w:val="Hipercze"/>
            <w:rFonts w:ascii="Calibri" w:hAnsi="Calibri" w:cs="Calibri"/>
            <w:sz w:val="22"/>
            <w:szCs w:val="22"/>
          </w:rPr>
          <w:t>https://www.google.com/maps/d/edit?mid=1d2i92_TZmGvSK7I4h8h_-3l0Op2u9R0&amp;usp=sharing</w:t>
        </w:r>
      </w:hyperlink>
      <w:r w:rsidR="00356F1E">
        <w:rPr>
          <w:rFonts w:ascii="Calibri" w:hAnsi="Calibri" w:cs="Calibri"/>
          <w:sz w:val="22"/>
          <w:szCs w:val="22"/>
        </w:rPr>
        <w:t xml:space="preserve"> -pierwsza mapa</w:t>
      </w:r>
    </w:p>
    <w:p w14:paraId="72A4AE46" w14:textId="203FC39B" w:rsidR="00FE65D0" w:rsidRDefault="00FE65D0" w:rsidP="0010296A">
      <w:pPr>
        <w:spacing w:after="200" w:line="276" w:lineRule="auto"/>
        <w:jc w:val="both"/>
        <w:rPr>
          <w:rFonts w:ascii="Calibri" w:hAnsi="Calibri" w:cs="Calibri"/>
          <w:sz w:val="22"/>
          <w:szCs w:val="22"/>
        </w:rPr>
      </w:pPr>
    </w:p>
    <w:p w14:paraId="7761B9BF" w14:textId="0693B351" w:rsidR="00FE65D0" w:rsidRDefault="00000000" w:rsidP="0010296A">
      <w:pPr>
        <w:spacing w:after="200" w:line="276" w:lineRule="auto"/>
        <w:jc w:val="both"/>
        <w:rPr>
          <w:rFonts w:ascii="Calibri" w:hAnsi="Calibri" w:cs="Calibri"/>
          <w:sz w:val="22"/>
          <w:szCs w:val="22"/>
        </w:rPr>
      </w:pPr>
      <w:hyperlink r:id="rId9" w:history="1">
        <w:r w:rsidR="00FE65D0" w:rsidRPr="00F03C66">
          <w:rPr>
            <w:rStyle w:val="Hipercze"/>
            <w:rFonts w:ascii="Calibri" w:hAnsi="Calibri" w:cs="Calibri"/>
            <w:sz w:val="22"/>
            <w:szCs w:val="22"/>
          </w:rPr>
          <w:t>https://www.google.com/maps/d/edit?mid=1D3vthTyS9LVU2btl9AjhTk87et2MYc8&amp;usp=sharing</w:t>
        </w:r>
      </w:hyperlink>
      <w:r w:rsidR="00FE65D0">
        <w:rPr>
          <w:rFonts w:ascii="Calibri" w:hAnsi="Calibri" w:cs="Calibri"/>
          <w:sz w:val="22"/>
          <w:szCs w:val="22"/>
        </w:rPr>
        <w:t xml:space="preserve"> </w:t>
      </w:r>
      <w:r w:rsidR="00356F1E">
        <w:rPr>
          <w:rFonts w:ascii="Calibri" w:hAnsi="Calibri" w:cs="Calibri"/>
          <w:sz w:val="22"/>
          <w:szCs w:val="22"/>
        </w:rPr>
        <w:t>druga</w:t>
      </w:r>
      <w:r w:rsidR="00FE65D0">
        <w:rPr>
          <w:rFonts w:ascii="Calibri" w:hAnsi="Calibri" w:cs="Calibri"/>
          <w:sz w:val="22"/>
          <w:szCs w:val="22"/>
        </w:rPr>
        <w:t xml:space="preserve"> </w:t>
      </w:r>
      <w:r w:rsidR="00356F1E">
        <w:rPr>
          <w:rFonts w:ascii="Calibri" w:hAnsi="Calibri" w:cs="Calibri"/>
          <w:sz w:val="22"/>
          <w:szCs w:val="22"/>
        </w:rPr>
        <w:t>mapa</w:t>
      </w:r>
    </w:p>
    <w:p w14:paraId="28DB488F" w14:textId="77777777" w:rsidR="00FE65D0" w:rsidRDefault="00FE65D0" w:rsidP="0010296A">
      <w:pPr>
        <w:spacing w:after="200" w:line="276" w:lineRule="auto"/>
        <w:jc w:val="both"/>
        <w:rPr>
          <w:rFonts w:ascii="Calibri" w:hAnsi="Calibri" w:cs="Calibri"/>
          <w:sz w:val="22"/>
          <w:szCs w:val="22"/>
        </w:rPr>
      </w:pPr>
    </w:p>
    <w:p w14:paraId="3A6A09AF" w14:textId="77777777" w:rsidR="00FE65D0" w:rsidRDefault="00FE65D0" w:rsidP="0010296A">
      <w:pPr>
        <w:spacing w:after="200" w:line="276" w:lineRule="auto"/>
        <w:jc w:val="both"/>
        <w:rPr>
          <w:rFonts w:ascii="Calibri" w:hAnsi="Calibri" w:cs="Calibri"/>
          <w:sz w:val="22"/>
          <w:szCs w:val="22"/>
        </w:rPr>
      </w:pPr>
    </w:p>
    <w:p w14:paraId="00EEDA8C" w14:textId="2B8FA09A" w:rsidR="00657C63" w:rsidRPr="009E6475" w:rsidRDefault="00FE65D0" w:rsidP="00FE65D0">
      <w:pPr>
        <w:spacing w:after="200" w:line="276" w:lineRule="auto"/>
        <w:jc w:val="both"/>
        <w:rPr>
          <w:rFonts w:ascii="Calibri" w:hAnsi="Calibri" w:cs="Calibri"/>
          <w:sz w:val="22"/>
          <w:szCs w:val="22"/>
        </w:rPr>
      </w:pPr>
      <w:r>
        <w:rPr>
          <w:rFonts w:ascii="Calibri" w:hAnsi="Calibri" w:cs="Calibri"/>
          <w:sz w:val="22"/>
          <w:szCs w:val="22"/>
        </w:rPr>
        <w:t>M</w:t>
      </w:r>
      <w:r w:rsidR="009E6475" w:rsidRPr="009E6475">
        <w:rPr>
          <w:rFonts w:ascii="Calibri" w:hAnsi="Calibri" w:cs="Calibri"/>
          <w:sz w:val="22"/>
          <w:szCs w:val="22"/>
        </w:rPr>
        <w:t>ap</w:t>
      </w:r>
      <w:r>
        <w:rPr>
          <w:rFonts w:ascii="Calibri" w:hAnsi="Calibri" w:cs="Calibri"/>
          <w:sz w:val="22"/>
          <w:szCs w:val="22"/>
        </w:rPr>
        <w:t>a</w:t>
      </w:r>
      <w:r w:rsidR="009E6475" w:rsidRPr="009E6475">
        <w:rPr>
          <w:rFonts w:ascii="Calibri" w:hAnsi="Calibri" w:cs="Calibri"/>
          <w:sz w:val="22"/>
          <w:szCs w:val="22"/>
        </w:rPr>
        <w:t xml:space="preserve"> porostow</w:t>
      </w:r>
      <w:r>
        <w:rPr>
          <w:rFonts w:ascii="Calibri" w:hAnsi="Calibri" w:cs="Calibri"/>
          <w:sz w:val="22"/>
          <w:szCs w:val="22"/>
        </w:rPr>
        <w:t>a</w:t>
      </w:r>
      <w:r w:rsidR="009E6475" w:rsidRPr="009E6475">
        <w:rPr>
          <w:rFonts w:ascii="Calibri" w:hAnsi="Calibri" w:cs="Calibri"/>
          <w:sz w:val="22"/>
          <w:szCs w:val="22"/>
        </w:rPr>
        <w:t xml:space="preserve"> dla całego miasta Jaworzna</w:t>
      </w:r>
      <w:r>
        <w:rPr>
          <w:rFonts w:ascii="Calibri" w:hAnsi="Calibri" w:cs="Calibri"/>
          <w:sz w:val="22"/>
          <w:szCs w:val="22"/>
        </w:rPr>
        <w:t xml:space="preserve"> z blisko ok 1000 okazami.</w:t>
      </w:r>
    </w:p>
    <w:p w14:paraId="6642E3EE" w14:textId="3B7FE08F" w:rsidR="00657C63" w:rsidRPr="009E6475" w:rsidRDefault="00823946">
      <w:pPr>
        <w:spacing w:after="200" w:line="276" w:lineRule="auto"/>
        <w:rPr>
          <w:rFonts w:ascii="Calibri" w:hAnsi="Calibri" w:cs="Calibri"/>
          <w:b/>
          <w:bCs/>
          <w:sz w:val="22"/>
          <w:szCs w:val="22"/>
        </w:rPr>
      </w:pPr>
      <w:r>
        <w:rPr>
          <w:rFonts w:ascii="Calibri" w:hAnsi="Calibri" w:cs="Calibri"/>
          <w:noProof/>
          <w:sz w:val="22"/>
          <w:szCs w:val="22"/>
          <w:lang w:eastAsia="pl-PL" w:bidi="ar-SA"/>
        </w:rPr>
        <w:drawing>
          <wp:anchor distT="0" distB="0" distL="114300" distR="114300" simplePos="0" relativeHeight="251656704" behindDoc="0" locked="0" layoutInCell="0" allowOverlap="1" wp14:anchorId="2F2F0EB5" wp14:editId="1EABAFB1">
            <wp:simplePos x="0" y="0"/>
            <wp:positionH relativeFrom="column">
              <wp:posOffset>0</wp:posOffset>
            </wp:positionH>
            <wp:positionV relativeFrom="paragraph">
              <wp:posOffset>0</wp:posOffset>
            </wp:positionV>
            <wp:extent cx="5943600" cy="3343275"/>
            <wp:effectExtent l="0" t="0" r="0" b="0"/>
            <wp:wrapSquare wrapText="largest"/>
            <wp:docPr id="152314869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pic:spPr>
                </pic:pic>
              </a:graphicData>
            </a:graphic>
            <wp14:sizeRelH relativeFrom="page">
              <wp14:pctWidth>0</wp14:pctWidth>
            </wp14:sizeRelH>
            <wp14:sizeRelV relativeFrom="page">
              <wp14:pctHeight>0</wp14:pctHeight>
            </wp14:sizeRelV>
          </wp:anchor>
        </w:drawing>
      </w:r>
    </w:p>
    <w:p w14:paraId="23A7A33A" w14:textId="55438477" w:rsidR="00657C63" w:rsidRPr="009E6475" w:rsidRDefault="00823946">
      <w:pPr>
        <w:spacing w:after="200" w:line="276" w:lineRule="auto"/>
        <w:rPr>
          <w:rFonts w:ascii="Calibri" w:hAnsi="Calibri" w:cs="Calibri"/>
          <w:sz w:val="22"/>
          <w:szCs w:val="22"/>
        </w:rPr>
      </w:pPr>
      <w:r>
        <w:rPr>
          <w:rFonts w:ascii="Calibri" w:hAnsi="Calibri" w:cs="Calibri"/>
          <w:noProof/>
          <w:sz w:val="22"/>
          <w:szCs w:val="22"/>
          <w:lang w:eastAsia="pl-PL" w:bidi="ar-SA"/>
        </w:rPr>
        <w:drawing>
          <wp:anchor distT="0" distB="0" distL="114300" distR="114300" simplePos="0" relativeHeight="251657728" behindDoc="0" locked="0" layoutInCell="0" allowOverlap="1" wp14:anchorId="712DB9E4" wp14:editId="47A30D56">
            <wp:simplePos x="0" y="0"/>
            <wp:positionH relativeFrom="column">
              <wp:posOffset>0</wp:posOffset>
            </wp:positionH>
            <wp:positionV relativeFrom="paragraph">
              <wp:posOffset>0</wp:posOffset>
            </wp:positionV>
            <wp:extent cx="5943600" cy="3343275"/>
            <wp:effectExtent l="0" t="0" r="0" b="0"/>
            <wp:wrapSquare wrapText="largest"/>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pic:spPr>
                </pic:pic>
              </a:graphicData>
            </a:graphic>
            <wp14:sizeRelH relativeFrom="page">
              <wp14:pctWidth>0</wp14:pctWidth>
            </wp14:sizeRelH>
            <wp14:sizeRelV relativeFrom="page">
              <wp14:pctHeight>0</wp14:pctHeight>
            </wp14:sizeRelV>
          </wp:anchor>
        </w:drawing>
      </w:r>
    </w:p>
    <w:p w14:paraId="1D538F97" w14:textId="77777777" w:rsidR="00657C63" w:rsidRPr="009E6475" w:rsidRDefault="009E6475">
      <w:pPr>
        <w:spacing w:after="200" w:line="276" w:lineRule="auto"/>
        <w:rPr>
          <w:rFonts w:ascii="Calibri" w:hAnsi="Calibri" w:cs="Calibri"/>
          <w:sz w:val="22"/>
          <w:szCs w:val="22"/>
        </w:rPr>
      </w:pPr>
      <w:r w:rsidRPr="009E6475">
        <w:rPr>
          <w:rFonts w:ascii="Calibri" w:hAnsi="Calibri" w:cs="Calibri"/>
          <w:sz w:val="22"/>
          <w:szCs w:val="22"/>
        </w:rPr>
        <w:t>Jaworznickie szkoły, które wsparły nas poprzez udział swych uczniów w projekcie:</w:t>
      </w:r>
    </w:p>
    <w:p w14:paraId="29B86754" w14:textId="77777777" w:rsidR="00657C63" w:rsidRPr="009E6475" w:rsidRDefault="009E6475">
      <w:pPr>
        <w:numPr>
          <w:ilvl w:val="0"/>
          <w:numId w:val="4"/>
        </w:numPr>
        <w:spacing w:after="200" w:line="276" w:lineRule="auto"/>
        <w:rPr>
          <w:rFonts w:ascii="Calibri" w:hAnsi="Calibri" w:cs="Calibri"/>
          <w:sz w:val="22"/>
          <w:szCs w:val="22"/>
        </w:rPr>
      </w:pPr>
      <w:r w:rsidRPr="009E6475">
        <w:rPr>
          <w:rFonts w:ascii="Calibri" w:hAnsi="Calibri" w:cs="Calibri"/>
          <w:sz w:val="22"/>
          <w:szCs w:val="22"/>
        </w:rPr>
        <w:lastRenderedPageBreak/>
        <w:t>Szkoła Podstawowa nr 3 w Jaworznie</w:t>
      </w:r>
    </w:p>
    <w:p w14:paraId="2260D955" w14:textId="77777777" w:rsidR="00657C63" w:rsidRPr="009E6475" w:rsidRDefault="009E6475">
      <w:pPr>
        <w:numPr>
          <w:ilvl w:val="0"/>
          <w:numId w:val="4"/>
        </w:numPr>
        <w:spacing w:after="200" w:line="276" w:lineRule="auto"/>
        <w:rPr>
          <w:rFonts w:ascii="Calibri" w:hAnsi="Calibri" w:cs="Calibri"/>
          <w:sz w:val="22"/>
          <w:szCs w:val="22"/>
        </w:rPr>
      </w:pPr>
      <w:r w:rsidRPr="009E6475">
        <w:rPr>
          <w:rFonts w:ascii="Calibri" w:hAnsi="Calibri" w:cs="Calibri"/>
          <w:sz w:val="22"/>
          <w:szCs w:val="22"/>
        </w:rPr>
        <w:t>Szkoła Podstawowa nr 4 w Jaworznie;</w:t>
      </w:r>
    </w:p>
    <w:p w14:paraId="787E6738" w14:textId="77777777" w:rsidR="00657C63" w:rsidRPr="009E6475" w:rsidRDefault="009E6475">
      <w:pPr>
        <w:numPr>
          <w:ilvl w:val="0"/>
          <w:numId w:val="4"/>
        </w:numPr>
        <w:spacing w:after="200" w:line="276" w:lineRule="auto"/>
        <w:rPr>
          <w:rFonts w:ascii="Calibri" w:hAnsi="Calibri" w:cs="Calibri"/>
          <w:sz w:val="22"/>
          <w:szCs w:val="22"/>
        </w:rPr>
      </w:pPr>
      <w:r w:rsidRPr="009E6475">
        <w:rPr>
          <w:rFonts w:ascii="Calibri" w:hAnsi="Calibri" w:cs="Calibri"/>
          <w:sz w:val="22"/>
          <w:szCs w:val="22"/>
        </w:rPr>
        <w:t>Szkoła Podstawowa nr 5 w Jaworznie;</w:t>
      </w:r>
    </w:p>
    <w:p w14:paraId="244ACB47" w14:textId="77777777" w:rsidR="00657C63" w:rsidRPr="009E6475" w:rsidRDefault="009E6475">
      <w:pPr>
        <w:numPr>
          <w:ilvl w:val="0"/>
          <w:numId w:val="4"/>
        </w:numPr>
        <w:spacing w:after="200" w:line="276" w:lineRule="auto"/>
        <w:rPr>
          <w:rFonts w:ascii="Calibri" w:hAnsi="Calibri" w:cs="Calibri"/>
          <w:sz w:val="22"/>
          <w:szCs w:val="22"/>
        </w:rPr>
      </w:pPr>
      <w:r w:rsidRPr="009E6475">
        <w:rPr>
          <w:rFonts w:ascii="Calibri" w:hAnsi="Calibri" w:cs="Calibri"/>
          <w:sz w:val="22"/>
          <w:szCs w:val="22"/>
        </w:rPr>
        <w:t>Szkoła Podstawowa nr 7 w Jaworznie;</w:t>
      </w:r>
    </w:p>
    <w:p w14:paraId="6465270D" w14:textId="77777777" w:rsidR="00657C63" w:rsidRPr="009E6475" w:rsidRDefault="009E6475">
      <w:pPr>
        <w:numPr>
          <w:ilvl w:val="0"/>
          <w:numId w:val="4"/>
        </w:numPr>
        <w:spacing w:after="200" w:line="276" w:lineRule="auto"/>
        <w:rPr>
          <w:rFonts w:ascii="Calibri" w:hAnsi="Calibri" w:cs="Calibri"/>
          <w:sz w:val="22"/>
          <w:szCs w:val="22"/>
        </w:rPr>
      </w:pPr>
      <w:r w:rsidRPr="009E6475">
        <w:rPr>
          <w:rFonts w:ascii="Calibri" w:hAnsi="Calibri" w:cs="Calibri"/>
          <w:sz w:val="22"/>
          <w:szCs w:val="22"/>
        </w:rPr>
        <w:t>Szkoła Podstawowa nr 8 w Jaworznie;</w:t>
      </w:r>
    </w:p>
    <w:p w14:paraId="179809C6" w14:textId="77777777" w:rsidR="00657C63" w:rsidRPr="009E6475" w:rsidRDefault="009E6475">
      <w:pPr>
        <w:numPr>
          <w:ilvl w:val="0"/>
          <w:numId w:val="4"/>
        </w:numPr>
        <w:spacing w:after="200" w:line="276" w:lineRule="auto"/>
        <w:rPr>
          <w:rFonts w:ascii="Calibri" w:hAnsi="Calibri" w:cs="Calibri"/>
          <w:sz w:val="22"/>
          <w:szCs w:val="22"/>
        </w:rPr>
      </w:pPr>
      <w:r w:rsidRPr="009E6475">
        <w:rPr>
          <w:rFonts w:ascii="Calibri" w:hAnsi="Calibri" w:cs="Calibri"/>
          <w:sz w:val="22"/>
          <w:szCs w:val="22"/>
        </w:rPr>
        <w:t>Szkoła Podstawowa nr 12 w Jaworznie;</w:t>
      </w:r>
    </w:p>
    <w:p w14:paraId="3EBBA18F" w14:textId="77777777" w:rsidR="00657C63" w:rsidRPr="009E6475" w:rsidRDefault="009E6475">
      <w:pPr>
        <w:numPr>
          <w:ilvl w:val="0"/>
          <w:numId w:val="4"/>
        </w:numPr>
        <w:spacing w:after="200" w:line="276" w:lineRule="auto"/>
        <w:rPr>
          <w:rFonts w:ascii="Calibri" w:hAnsi="Calibri" w:cs="Calibri"/>
          <w:sz w:val="22"/>
          <w:szCs w:val="22"/>
        </w:rPr>
      </w:pPr>
      <w:r w:rsidRPr="009E6475">
        <w:rPr>
          <w:rFonts w:ascii="Calibri" w:hAnsi="Calibri" w:cs="Calibri"/>
          <w:sz w:val="22"/>
          <w:szCs w:val="22"/>
        </w:rPr>
        <w:t>Szkoła</w:t>
      </w:r>
      <w:r w:rsidR="00B8579F" w:rsidRPr="009E6475">
        <w:rPr>
          <w:rFonts w:ascii="Calibri" w:hAnsi="Calibri" w:cs="Calibri"/>
          <w:sz w:val="22"/>
          <w:szCs w:val="22"/>
        </w:rPr>
        <w:t xml:space="preserve"> </w:t>
      </w:r>
      <w:r w:rsidRPr="009E6475">
        <w:rPr>
          <w:rFonts w:ascii="Calibri" w:hAnsi="Calibri" w:cs="Calibri"/>
          <w:sz w:val="22"/>
          <w:szCs w:val="22"/>
        </w:rPr>
        <w:t>Podstawowa nr 18 w Jaworznie Ciężkowice;</w:t>
      </w:r>
    </w:p>
    <w:p w14:paraId="3F31C05E" w14:textId="77777777" w:rsidR="00657C63" w:rsidRPr="009E6475" w:rsidRDefault="009E6475">
      <w:pPr>
        <w:numPr>
          <w:ilvl w:val="0"/>
          <w:numId w:val="4"/>
        </w:numPr>
        <w:spacing w:after="200" w:line="276" w:lineRule="auto"/>
        <w:rPr>
          <w:rFonts w:ascii="Calibri" w:hAnsi="Calibri" w:cs="Calibri"/>
          <w:sz w:val="22"/>
          <w:szCs w:val="22"/>
        </w:rPr>
      </w:pPr>
      <w:r w:rsidRPr="009E6475">
        <w:rPr>
          <w:rFonts w:ascii="Calibri" w:hAnsi="Calibri" w:cs="Calibri"/>
          <w:sz w:val="22"/>
          <w:szCs w:val="22"/>
        </w:rPr>
        <w:t>Szkoła Podstawowa nr 20 w Jaworznie;</w:t>
      </w:r>
    </w:p>
    <w:p w14:paraId="72ADB2AF" w14:textId="77777777" w:rsidR="00657C63" w:rsidRDefault="009E6475">
      <w:pPr>
        <w:numPr>
          <w:ilvl w:val="0"/>
          <w:numId w:val="4"/>
        </w:numPr>
        <w:spacing w:after="200" w:line="276" w:lineRule="auto"/>
        <w:rPr>
          <w:rFonts w:ascii="Calibri" w:hAnsi="Calibri" w:cs="Calibri"/>
          <w:sz w:val="22"/>
          <w:szCs w:val="22"/>
        </w:rPr>
      </w:pPr>
      <w:r w:rsidRPr="009E6475">
        <w:rPr>
          <w:rFonts w:ascii="Calibri" w:hAnsi="Calibri" w:cs="Calibri"/>
          <w:sz w:val="22"/>
          <w:szCs w:val="22"/>
        </w:rPr>
        <w:t xml:space="preserve">Liceum </w:t>
      </w:r>
      <w:r w:rsidR="00B8579F" w:rsidRPr="009E6475">
        <w:rPr>
          <w:rFonts w:ascii="Calibri" w:hAnsi="Calibri" w:cs="Calibri"/>
          <w:sz w:val="22"/>
          <w:szCs w:val="22"/>
        </w:rPr>
        <w:t>Ogólnokształcące</w:t>
      </w:r>
      <w:r w:rsidRPr="009E6475">
        <w:rPr>
          <w:rFonts w:ascii="Calibri" w:hAnsi="Calibri" w:cs="Calibri"/>
          <w:sz w:val="22"/>
          <w:szCs w:val="22"/>
        </w:rPr>
        <w:t xml:space="preserve"> nr 2 w Jaworznie;</w:t>
      </w:r>
    </w:p>
    <w:p w14:paraId="4FC7453F" w14:textId="34B218F0" w:rsidR="002B50F3" w:rsidRPr="009E6475" w:rsidRDefault="002B50F3">
      <w:pPr>
        <w:numPr>
          <w:ilvl w:val="0"/>
          <w:numId w:val="4"/>
        </w:numPr>
        <w:spacing w:after="200" w:line="276" w:lineRule="auto"/>
        <w:rPr>
          <w:rFonts w:ascii="Calibri" w:hAnsi="Calibri" w:cs="Calibri"/>
          <w:sz w:val="22"/>
          <w:szCs w:val="22"/>
        </w:rPr>
      </w:pPr>
      <w:r>
        <w:rPr>
          <w:rFonts w:ascii="Calibri" w:hAnsi="Calibri" w:cs="Calibri"/>
          <w:sz w:val="22"/>
          <w:szCs w:val="22"/>
        </w:rPr>
        <w:t>Zespół Szkół Ponadpodstawowych nr 3 w Jaworznie;</w:t>
      </w:r>
    </w:p>
    <w:p w14:paraId="0CACC9EE" w14:textId="77777777" w:rsidR="00657C63" w:rsidRPr="009E6475" w:rsidRDefault="009E6475">
      <w:pPr>
        <w:numPr>
          <w:ilvl w:val="0"/>
          <w:numId w:val="4"/>
        </w:numPr>
        <w:spacing w:after="200" w:line="276" w:lineRule="auto"/>
        <w:rPr>
          <w:rFonts w:ascii="Calibri" w:hAnsi="Calibri" w:cs="Calibri"/>
          <w:sz w:val="22"/>
          <w:szCs w:val="22"/>
        </w:rPr>
      </w:pPr>
      <w:r w:rsidRPr="009E6475">
        <w:rPr>
          <w:rFonts w:ascii="Calibri" w:hAnsi="Calibri" w:cs="Calibri"/>
          <w:sz w:val="22"/>
          <w:szCs w:val="22"/>
        </w:rPr>
        <w:t>Centrum Kształcenia Praktycznego i Ustawicznego w Jaworznie.</w:t>
      </w:r>
    </w:p>
    <w:p w14:paraId="5BCB67BB" w14:textId="77777777" w:rsidR="00657C63" w:rsidRPr="009E6475" w:rsidRDefault="009E6475" w:rsidP="00B8579F">
      <w:pPr>
        <w:spacing w:after="200" w:line="276" w:lineRule="auto"/>
        <w:jc w:val="both"/>
        <w:rPr>
          <w:rFonts w:ascii="Calibri" w:hAnsi="Calibri" w:cs="Calibri"/>
          <w:sz w:val="22"/>
          <w:szCs w:val="22"/>
        </w:rPr>
      </w:pPr>
      <w:r w:rsidRPr="009E6475">
        <w:rPr>
          <w:rFonts w:ascii="Calibri" w:hAnsi="Calibri" w:cs="Calibri"/>
          <w:sz w:val="22"/>
          <w:szCs w:val="22"/>
        </w:rPr>
        <w:t xml:space="preserve">Porosty występujące na korze drzew, murach, skałach, gałęziach, pniach są naturalnym bioindykatorem wykorzystywanym w monitoringu powietrza. Projekt miał za zadanie podnieść świadomość ekologiczną uczniów wszystkich szkół w Jaworznie oraz zwrócić uwagę na temat zanieczyszczenia środowiska związane z rozwojem przemysłu i motoryzacji. Uświadomić, że każdy z nas ma wpływ na środowisko </w:t>
      </w:r>
      <w:r w:rsidR="00B8579F" w:rsidRPr="009E6475">
        <w:rPr>
          <w:rFonts w:ascii="Calibri" w:hAnsi="Calibri" w:cs="Calibri"/>
          <w:sz w:val="22"/>
          <w:szCs w:val="22"/>
        </w:rPr>
        <w:t xml:space="preserve">   </w:t>
      </w:r>
      <w:r w:rsidR="00BE49BC">
        <w:rPr>
          <w:rFonts w:ascii="Calibri" w:hAnsi="Calibri" w:cs="Calibri"/>
          <w:sz w:val="22"/>
          <w:szCs w:val="22"/>
        </w:rPr>
        <w:t xml:space="preserve">     </w:t>
      </w:r>
      <w:r w:rsidR="00B8579F" w:rsidRPr="009E6475">
        <w:rPr>
          <w:rFonts w:ascii="Calibri" w:hAnsi="Calibri" w:cs="Calibri"/>
          <w:sz w:val="22"/>
          <w:szCs w:val="22"/>
        </w:rPr>
        <w:t xml:space="preserve"> </w:t>
      </w:r>
      <w:r w:rsidRPr="009E6475">
        <w:rPr>
          <w:rFonts w:ascii="Calibri" w:hAnsi="Calibri" w:cs="Calibri"/>
          <w:sz w:val="22"/>
          <w:szCs w:val="22"/>
        </w:rPr>
        <w:t>i tylko od niego zależy jaki to oddziaływanie odniesie skutek. Zanieczyszczenia powietrza nie są problemem lokalnym, to problem globalny. Jakość powietrza ma ogromny wpływ na nasze zdrowie i stan poszczególnych elementów środowiska przyrodniczego. Porosty pobierając różne składniki całą plechą prosto z powietrza są bardzo wrażliwe na zanieczyszczenia! Ta wrażliwość wynika z kilku powodów:</w:t>
      </w:r>
    </w:p>
    <w:p w14:paraId="25575A96" w14:textId="77777777" w:rsidR="00657C63" w:rsidRPr="009E6475" w:rsidRDefault="009E6475" w:rsidP="00B8579F">
      <w:pPr>
        <w:numPr>
          <w:ilvl w:val="0"/>
          <w:numId w:val="1"/>
        </w:numPr>
        <w:spacing w:after="200" w:line="276" w:lineRule="auto"/>
        <w:ind w:left="720" w:hanging="360"/>
        <w:jc w:val="both"/>
        <w:rPr>
          <w:rFonts w:ascii="Calibri" w:hAnsi="Calibri" w:cs="Calibri"/>
          <w:sz w:val="22"/>
          <w:szCs w:val="22"/>
        </w:rPr>
      </w:pPr>
      <w:r w:rsidRPr="009E6475">
        <w:rPr>
          <w:rFonts w:ascii="Calibri" w:hAnsi="Calibri" w:cs="Calibri"/>
          <w:sz w:val="22"/>
          <w:szCs w:val="22"/>
        </w:rPr>
        <w:t>braku tkanki okrywającej, co stwarza możliwość bezpośredniej infiltracji gazów, pyłów</w:t>
      </w:r>
      <w:r w:rsidR="00B8579F" w:rsidRPr="009E6475">
        <w:rPr>
          <w:rFonts w:ascii="Calibri" w:hAnsi="Calibri" w:cs="Calibri"/>
          <w:sz w:val="22"/>
          <w:szCs w:val="22"/>
        </w:rPr>
        <w:t xml:space="preserve">        </w:t>
      </w:r>
      <w:r w:rsidR="00BE49BC">
        <w:rPr>
          <w:rFonts w:ascii="Calibri" w:hAnsi="Calibri" w:cs="Calibri"/>
          <w:sz w:val="22"/>
          <w:szCs w:val="22"/>
        </w:rPr>
        <w:t xml:space="preserve">           </w:t>
      </w:r>
      <w:r w:rsidRPr="009E6475">
        <w:rPr>
          <w:rFonts w:ascii="Calibri" w:hAnsi="Calibri" w:cs="Calibri"/>
          <w:sz w:val="22"/>
          <w:szCs w:val="22"/>
        </w:rPr>
        <w:t xml:space="preserve"> i roztworów do wnętrza plechy;</w:t>
      </w:r>
    </w:p>
    <w:p w14:paraId="233AE451" w14:textId="77777777" w:rsidR="00657C63" w:rsidRPr="009E6475" w:rsidRDefault="009E6475" w:rsidP="00B8579F">
      <w:pPr>
        <w:numPr>
          <w:ilvl w:val="0"/>
          <w:numId w:val="1"/>
        </w:numPr>
        <w:spacing w:after="200" w:line="276" w:lineRule="auto"/>
        <w:ind w:left="720" w:hanging="360"/>
        <w:jc w:val="both"/>
        <w:rPr>
          <w:rFonts w:ascii="Calibri" w:hAnsi="Calibri" w:cs="Calibri"/>
          <w:sz w:val="22"/>
          <w:szCs w:val="22"/>
        </w:rPr>
      </w:pPr>
      <w:r w:rsidRPr="009E6475">
        <w:rPr>
          <w:rFonts w:ascii="Calibri" w:hAnsi="Calibri" w:cs="Calibri"/>
          <w:sz w:val="22"/>
          <w:szCs w:val="22"/>
        </w:rPr>
        <w:t>niskiej tolerancji glonów na zanieczyszczenia;</w:t>
      </w:r>
    </w:p>
    <w:p w14:paraId="2555B744" w14:textId="77777777" w:rsidR="00657C63" w:rsidRPr="009E6475" w:rsidRDefault="009E6475" w:rsidP="00B8579F">
      <w:pPr>
        <w:numPr>
          <w:ilvl w:val="0"/>
          <w:numId w:val="1"/>
        </w:numPr>
        <w:spacing w:after="200" w:line="276" w:lineRule="auto"/>
        <w:ind w:left="720" w:hanging="360"/>
        <w:jc w:val="both"/>
        <w:rPr>
          <w:rFonts w:ascii="Calibri" w:hAnsi="Calibri" w:cs="Calibri"/>
          <w:sz w:val="22"/>
          <w:szCs w:val="22"/>
        </w:rPr>
      </w:pPr>
      <w:r w:rsidRPr="009E6475">
        <w:rPr>
          <w:rFonts w:ascii="Calibri" w:hAnsi="Calibri" w:cs="Calibri"/>
          <w:sz w:val="22"/>
          <w:szCs w:val="22"/>
        </w:rPr>
        <w:t>bardzo małej zawartości chlorofilu, co sprawia, że nawet nieznaczne uszkodzenia aparatu asymilacyjnego silnie wpływają na cały organizm;</w:t>
      </w:r>
    </w:p>
    <w:p w14:paraId="64647C40" w14:textId="77777777" w:rsidR="00657C63" w:rsidRPr="009E6475" w:rsidRDefault="009E6475" w:rsidP="00B8579F">
      <w:pPr>
        <w:numPr>
          <w:ilvl w:val="0"/>
          <w:numId w:val="1"/>
        </w:numPr>
        <w:spacing w:after="200" w:line="276" w:lineRule="auto"/>
        <w:ind w:left="720" w:hanging="360"/>
        <w:jc w:val="both"/>
        <w:rPr>
          <w:rFonts w:ascii="Calibri" w:hAnsi="Calibri" w:cs="Calibri"/>
          <w:sz w:val="22"/>
          <w:szCs w:val="22"/>
        </w:rPr>
      </w:pPr>
      <w:r w:rsidRPr="009E6475">
        <w:rPr>
          <w:rFonts w:ascii="Calibri" w:hAnsi="Calibri" w:cs="Calibri"/>
          <w:sz w:val="22"/>
          <w:szCs w:val="22"/>
        </w:rPr>
        <w:t>pobierania wody bezpośrednio z opadów atmosferycznych, bez jakiegokolwiek oczyszczania (rośliny korzystają z wody częściowo przefiltrowanej przez glebę).</w:t>
      </w:r>
    </w:p>
    <w:p w14:paraId="7DFF8733" w14:textId="77777777" w:rsidR="00657C63" w:rsidRPr="009E6475" w:rsidRDefault="009E6475" w:rsidP="00B8579F">
      <w:pPr>
        <w:spacing w:after="200" w:line="276" w:lineRule="auto"/>
        <w:jc w:val="both"/>
        <w:rPr>
          <w:rFonts w:ascii="Calibri" w:hAnsi="Calibri" w:cs="Calibri"/>
          <w:sz w:val="22"/>
          <w:szCs w:val="22"/>
        </w:rPr>
      </w:pPr>
      <w:r w:rsidRPr="009E6475">
        <w:rPr>
          <w:rFonts w:ascii="Calibri" w:hAnsi="Calibri" w:cs="Calibri"/>
          <w:sz w:val="22"/>
          <w:szCs w:val="22"/>
        </w:rPr>
        <w:t>Szczególnie dwutlenek siarki SO2 i związki azotu hamują ich rozwój. Z naszych obserwacji i wyników odnalezionych plech porostów w Jaworznie wynika, iż pomimo dużego skupiska przemysłu i ruchu samochodów odnaleźliśmy następujące gatunki:</w:t>
      </w:r>
    </w:p>
    <w:p w14:paraId="4EF2BB91"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Liszajec szary </w:t>
      </w:r>
      <w:r w:rsidRPr="009E6475">
        <w:rPr>
          <w:rStyle w:val="Wyrf3bfnienie"/>
          <w:rFonts w:ascii="Calibri" w:hAnsi="Calibri" w:cs="Calibri"/>
          <w:sz w:val="22"/>
          <w:szCs w:val="22"/>
        </w:rPr>
        <w:t>Lepraria incana</w:t>
      </w:r>
      <w:r w:rsidRPr="009E6475">
        <w:rPr>
          <w:rFonts w:ascii="Calibri" w:hAnsi="Calibri" w:cs="Calibri"/>
          <w:sz w:val="22"/>
          <w:szCs w:val="22"/>
        </w:rPr>
        <w:t xml:space="preserve"> </w:t>
      </w:r>
    </w:p>
    <w:p w14:paraId="5112963F"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Tarczownica bruzdkowana </w:t>
      </w:r>
      <w:r w:rsidRPr="009E6475">
        <w:rPr>
          <w:rFonts w:ascii="Calibri" w:hAnsi="Calibri" w:cs="Calibri"/>
          <w:i/>
          <w:iCs/>
          <w:sz w:val="22"/>
          <w:szCs w:val="22"/>
        </w:rPr>
        <w:t>Parmelia sulcata</w:t>
      </w:r>
    </w:p>
    <w:p w14:paraId="511AD04B"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Pustułka pęcherzykowata </w:t>
      </w:r>
      <w:r w:rsidRPr="009E6475">
        <w:rPr>
          <w:rFonts w:ascii="Calibri" w:hAnsi="Calibri" w:cs="Calibri"/>
          <w:i/>
          <w:iCs/>
          <w:sz w:val="22"/>
          <w:szCs w:val="22"/>
        </w:rPr>
        <w:t>Hypogymnia physodes</w:t>
      </w:r>
    </w:p>
    <w:p w14:paraId="0CB5AC2F"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Złotorost ścienny </w:t>
      </w:r>
      <w:r w:rsidRPr="009E6475">
        <w:rPr>
          <w:rFonts w:ascii="Calibri" w:hAnsi="Calibri" w:cs="Calibri"/>
          <w:i/>
          <w:iCs/>
          <w:sz w:val="22"/>
          <w:szCs w:val="22"/>
        </w:rPr>
        <w:t>Xanthoria parietina</w:t>
      </w:r>
    </w:p>
    <w:p w14:paraId="309B3FDF"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Obrost wzniesiony </w:t>
      </w:r>
      <w:r w:rsidRPr="009E6475">
        <w:rPr>
          <w:rFonts w:ascii="Calibri" w:hAnsi="Calibri" w:cs="Calibri"/>
          <w:i/>
          <w:iCs/>
          <w:sz w:val="22"/>
          <w:szCs w:val="22"/>
        </w:rPr>
        <w:t>Physcia adscendens</w:t>
      </w:r>
    </w:p>
    <w:p w14:paraId="4EEE1BB6"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Krążniczka właściwa </w:t>
      </w:r>
      <w:r w:rsidRPr="009E6475">
        <w:rPr>
          <w:rFonts w:ascii="Calibri" w:hAnsi="Calibri" w:cs="Calibri"/>
          <w:i/>
          <w:iCs/>
          <w:sz w:val="22"/>
          <w:szCs w:val="22"/>
        </w:rPr>
        <w:t xml:space="preserve">Porpidia crustulata </w:t>
      </w:r>
    </w:p>
    <w:p w14:paraId="1FA9FCD2"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Liszajec szary </w:t>
      </w:r>
      <w:r w:rsidRPr="009E6475">
        <w:rPr>
          <w:rFonts w:ascii="Calibri" w:hAnsi="Calibri" w:cs="Calibri"/>
          <w:i/>
          <w:iCs/>
          <w:sz w:val="22"/>
          <w:szCs w:val="22"/>
        </w:rPr>
        <w:t>Lepraria incana</w:t>
      </w:r>
    </w:p>
    <w:p w14:paraId="5754C6C0"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Paznokietnik ostrygowy </w:t>
      </w:r>
      <w:r w:rsidRPr="009E6475">
        <w:rPr>
          <w:rFonts w:ascii="Calibri" w:hAnsi="Calibri" w:cs="Calibri"/>
          <w:i/>
          <w:iCs/>
          <w:sz w:val="22"/>
          <w:szCs w:val="22"/>
        </w:rPr>
        <w:t>Hypocenomyce scalaris</w:t>
      </w:r>
    </w:p>
    <w:p w14:paraId="6A599202"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w:t>
      </w:r>
    </w:p>
    <w:p w14:paraId="094343E7" w14:textId="77777777" w:rsidR="00657C63" w:rsidRPr="009E6475" w:rsidRDefault="009E6475" w:rsidP="00B8579F">
      <w:pPr>
        <w:spacing w:after="200" w:line="276" w:lineRule="auto"/>
        <w:jc w:val="both"/>
        <w:rPr>
          <w:rFonts w:ascii="Calibri" w:hAnsi="Calibri" w:cs="Calibri"/>
          <w:sz w:val="22"/>
          <w:szCs w:val="22"/>
        </w:rPr>
      </w:pPr>
      <w:r w:rsidRPr="009E6475">
        <w:rPr>
          <w:rFonts w:ascii="Calibri" w:hAnsi="Calibri" w:cs="Calibri"/>
          <w:sz w:val="22"/>
          <w:szCs w:val="22"/>
        </w:rPr>
        <w:t>Najtrudniejszym zajęciem było odnalezienie nazw gatunkowych porostów. Poradziliśmy sobie używając następujące pozycje</w:t>
      </w:r>
      <w:r w:rsidR="00B8579F" w:rsidRPr="009E6475">
        <w:rPr>
          <w:rFonts w:ascii="Calibri" w:hAnsi="Calibri" w:cs="Calibri"/>
          <w:sz w:val="22"/>
          <w:szCs w:val="22"/>
        </w:rPr>
        <w:t>:</w:t>
      </w:r>
      <w:r w:rsidRPr="009E6475">
        <w:rPr>
          <w:rFonts w:ascii="Calibri" w:hAnsi="Calibri" w:cs="Calibri"/>
          <w:sz w:val="22"/>
          <w:szCs w:val="22"/>
        </w:rPr>
        <w:t xml:space="preserve"> “</w:t>
      </w:r>
      <w:r w:rsidRPr="009E6475">
        <w:rPr>
          <w:rFonts w:ascii="Calibri" w:hAnsi="Calibri" w:cs="Calibri"/>
          <w:color w:val="111111"/>
          <w:sz w:val="22"/>
          <w:szCs w:val="22"/>
        </w:rPr>
        <w:t xml:space="preserve">Chronione porosty nadrzewne zadrzewień przydrożnych klucz do oznaczania </w:t>
      </w:r>
      <w:r w:rsidR="00B8579F" w:rsidRPr="009E6475">
        <w:rPr>
          <w:rFonts w:ascii="Calibri" w:hAnsi="Calibri" w:cs="Calibri"/>
          <w:color w:val="111111"/>
          <w:sz w:val="22"/>
          <w:szCs w:val="22"/>
        </w:rPr>
        <w:t xml:space="preserve">    </w:t>
      </w:r>
      <w:r w:rsidR="00BE49BC">
        <w:rPr>
          <w:rFonts w:ascii="Calibri" w:hAnsi="Calibri" w:cs="Calibri"/>
          <w:color w:val="111111"/>
          <w:sz w:val="22"/>
          <w:szCs w:val="22"/>
        </w:rPr>
        <w:t xml:space="preserve">      </w:t>
      </w:r>
      <w:r w:rsidRPr="009E6475">
        <w:rPr>
          <w:rFonts w:ascii="Calibri" w:hAnsi="Calibri" w:cs="Calibri"/>
          <w:color w:val="111111"/>
          <w:sz w:val="22"/>
          <w:szCs w:val="22"/>
        </w:rPr>
        <w:t>i opisu gatunków” W. Gruszka, “Porosty w lasach Przewodnik terenowy dla leśników i taksatorów” Wiesław Fałtynowicz, “Porosty Przewodnik do rozpoznawania gatunków na drzewach przydrożnych” Wiesław Fałtynowicz.</w:t>
      </w:r>
    </w:p>
    <w:p w14:paraId="74909AFB" w14:textId="5E5486B2" w:rsidR="00657C63" w:rsidRPr="00162771" w:rsidRDefault="009E6475" w:rsidP="00904E6B">
      <w:pPr>
        <w:spacing w:after="200" w:line="276" w:lineRule="auto"/>
        <w:jc w:val="both"/>
        <w:rPr>
          <w:rFonts w:ascii="Calibri" w:hAnsi="Calibri" w:cs="Calibri"/>
          <w:b/>
          <w:bCs/>
          <w:color w:val="FF0000"/>
          <w:sz w:val="22"/>
          <w:szCs w:val="22"/>
        </w:rPr>
      </w:pPr>
      <w:r w:rsidRPr="00162771">
        <w:rPr>
          <w:rFonts w:ascii="Calibri" w:hAnsi="Calibri" w:cs="Calibri"/>
          <w:b/>
          <w:bCs/>
          <w:color w:val="FF0000"/>
          <w:sz w:val="22"/>
          <w:szCs w:val="22"/>
        </w:rPr>
        <w:t>Z odnalezionych blisko 1000 porostów w środowisku naturalnym okazało się, iż porównując odnalezione porosty ze skalą porostową ustaliliśmy, iż znajdujemy się między III a IV strefą skali porostowej:</w:t>
      </w:r>
    </w:p>
    <w:p w14:paraId="6A967383" w14:textId="77777777" w:rsidR="00657C63" w:rsidRPr="00162771" w:rsidRDefault="009E6475" w:rsidP="00904E6B">
      <w:pPr>
        <w:spacing w:after="200" w:line="276" w:lineRule="auto"/>
        <w:jc w:val="both"/>
        <w:rPr>
          <w:rFonts w:ascii="Calibri" w:hAnsi="Calibri" w:cs="Calibri"/>
          <w:b/>
          <w:bCs/>
          <w:color w:val="FF0000"/>
          <w:sz w:val="22"/>
          <w:szCs w:val="22"/>
        </w:rPr>
      </w:pPr>
      <w:r w:rsidRPr="00162771">
        <w:rPr>
          <w:rFonts w:ascii="Calibri" w:hAnsi="Calibri" w:cs="Calibri"/>
          <w:b/>
          <w:bCs/>
          <w:color w:val="FF0000"/>
          <w:sz w:val="22"/>
          <w:szCs w:val="22"/>
        </w:rPr>
        <w:t>Strefa III: Wewnętrzna strefa osłabionej wegetacji – o silnie zanieczyszczonym powietrzu. Mogą występować niektóre porosty drobnolistkowate, np. paznokietnik ostrygowy, obrost wzniesiony, złotorost postrzępiony.</w:t>
      </w:r>
    </w:p>
    <w:p w14:paraId="28DA4AD3" w14:textId="77777777" w:rsidR="00657C63" w:rsidRPr="00162771" w:rsidRDefault="009E6475" w:rsidP="00904E6B">
      <w:pPr>
        <w:spacing w:after="200" w:line="276" w:lineRule="auto"/>
        <w:jc w:val="both"/>
        <w:rPr>
          <w:rFonts w:ascii="Calibri" w:hAnsi="Calibri" w:cs="Calibri"/>
          <w:b/>
          <w:bCs/>
          <w:color w:val="FF0000"/>
          <w:sz w:val="22"/>
          <w:szCs w:val="22"/>
        </w:rPr>
      </w:pPr>
      <w:r w:rsidRPr="00162771">
        <w:rPr>
          <w:rFonts w:ascii="Calibri" w:hAnsi="Calibri" w:cs="Calibri"/>
          <w:b/>
          <w:bCs/>
          <w:color w:val="FF0000"/>
          <w:sz w:val="22"/>
          <w:szCs w:val="22"/>
        </w:rPr>
        <w:t>Strefa IV: Środkowa strefa osłabionej wegetacji – o średnio zanieczyszczonym powietrzu. Występują porosty listkowate, pojawiają się niektóre porosty krzaczkowate. Występują tu m.in: pustułka pęcherzykowata, tarczownica bruzdkowana.</w:t>
      </w:r>
    </w:p>
    <w:p w14:paraId="59753926" w14:textId="77777777" w:rsidR="00657C63" w:rsidRPr="00162771" w:rsidRDefault="00904E6B" w:rsidP="00904E6B">
      <w:pPr>
        <w:spacing w:after="200" w:line="276" w:lineRule="auto"/>
        <w:jc w:val="both"/>
        <w:rPr>
          <w:rFonts w:ascii="Calibri" w:hAnsi="Calibri" w:cs="Calibri"/>
          <w:b/>
          <w:bCs/>
          <w:color w:val="FF0000"/>
          <w:sz w:val="22"/>
          <w:szCs w:val="22"/>
        </w:rPr>
      </w:pPr>
      <w:r w:rsidRPr="00162771">
        <w:rPr>
          <w:rFonts w:ascii="Calibri" w:hAnsi="Calibri" w:cs="Calibri"/>
          <w:b/>
          <w:bCs/>
          <w:color w:val="FF0000"/>
          <w:sz w:val="22"/>
          <w:szCs w:val="22"/>
        </w:rPr>
        <w:t>Ustaliliśmy za pomocą</w:t>
      </w:r>
      <w:r w:rsidR="009E6475" w:rsidRPr="00162771">
        <w:rPr>
          <w:rFonts w:ascii="Calibri" w:hAnsi="Calibri" w:cs="Calibri"/>
          <w:b/>
          <w:bCs/>
          <w:color w:val="FF0000"/>
          <w:sz w:val="22"/>
          <w:szCs w:val="22"/>
        </w:rPr>
        <w:t xml:space="preserve"> skali porostowej, że powietrze na</w:t>
      </w:r>
      <w:r w:rsidRPr="00162771">
        <w:rPr>
          <w:rFonts w:ascii="Calibri" w:hAnsi="Calibri" w:cs="Calibri"/>
          <w:b/>
          <w:bCs/>
          <w:color w:val="FF0000"/>
          <w:sz w:val="22"/>
          <w:szCs w:val="22"/>
        </w:rPr>
        <w:t>d</w:t>
      </w:r>
      <w:r w:rsidR="009E6475" w:rsidRPr="00162771">
        <w:rPr>
          <w:rFonts w:ascii="Calibri" w:hAnsi="Calibri" w:cs="Calibri"/>
          <w:b/>
          <w:bCs/>
          <w:color w:val="FF0000"/>
          <w:sz w:val="22"/>
          <w:szCs w:val="22"/>
        </w:rPr>
        <w:t xml:space="preserve"> Jaworznem jest zanieczyszczone, a stężenie SO2 może wynosić od 50 - 99 µg/m3 w zależności od pory dnia, temperatury, pogody i lokalizacji. </w:t>
      </w:r>
      <w:r w:rsidRPr="00162771">
        <w:rPr>
          <w:rFonts w:ascii="Calibri" w:hAnsi="Calibri" w:cs="Calibri"/>
          <w:b/>
          <w:bCs/>
          <w:color w:val="FF0000"/>
          <w:sz w:val="22"/>
          <w:szCs w:val="22"/>
        </w:rPr>
        <w:t xml:space="preserve">     </w:t>
      </w:r>
      <w:r w:rsidR="00BE49BC" w:rsidRPr="00162771">
        <w:rPr>
          <w:rFonts w:ascii="Calibri" w:hAnsi="Calibri" w:cs="Calibri"/>
          <w:b/>
          <w:bCs/>
          <w:color w:val="FF0000"/>
          <w:sz w:val="22"/>
          <w:szCs w:val="22"/>
        </w:rPr>
        <w:t xml:space="preserve">     </w:t>
      </w:r>
      <w:r w:rsidR="009E6475" w:rsidRPr="00162771">
        <w:rPr>
          <w:rFonts w:ascii="Calibri" w:hAnsi="Calibri" w:cs="Calibri"/>
          <w:b/>
          <w:bCs/>
          <w:color w:val="FF0000"/>
          <w:sz w:val="22"/>
          <w:szCs w:val="22"/>
        </w:rPr>
        <w:t>W odnalezionych miejscach występowania porostów występują wyłącznie od</w:t>
      </w:r>
      <w:r w:rsidRPr="00162771">
        <w:rPr>
          <w:rFonts w:ascii="Calibri" w:hAnsi="Calibri" w:cs="Calibri"/>
          <w:b/>
          <w:bCs/>
          <w:color w:val="FF0000"/>
          <w:sz w:val="22"/>
          <w:szCs w:val="22"/>
        </w:rPr>
        <w:t>porne gatunki na tlenki siarki i</w:t>
      </w:r>
      <w:r w:rsidR="009E6475" w:rsidRPr="00162771">
        <w:rPr>
          <w:rFonts w:ascii="Calibri" w:hAnsi="Calibri" w:cs="Calibri"/>
          <w:b/>
          <w:bCs/>
          <w:color w:val="FF0000"/>
          <w:sz w:val="22"/>
          <w:szCs w:val="22"/>
        </w:rPr>
        <w:t xml:space="preserve"> azotu. Na podstawie wyników obserwacji nie znaleźliśmy w naszej miejscowości pustyń porostowych czyli stref I i II </w:t>
      </w:r>
      <w:r w:rsidRPr="00162771">
        <w:rPr>
          <w:rFonts w:ascii="Calibri" w:hAnsi="Calibri" w:cs="Calibri"/>
          <w:b/>
          <w:bCs/>
          <w:color w:val="FF0000"/>
          <w:sz w:val="22"/>
          <w:szCs w:val="22"/>
        </w:rPr>
        <w:t>tzn.</w:t>
      </w:r>
      <w:r w:rsidR="009E6475" w:rsidRPr="00162771">
        <w:rPr>
          <w:rFonts w:ascii="Calibri" w:hAnsi="Calibri" w:cs="Calibri"/>
          <w:b/>
          <w:bCs/>
          <w:color w:val="FF0000"/>
          <w:sz w:val="22"/>
          <w:szCs w:val="22"/>
        </w:rPr>
        <w:t xml:space="preserve"> obszarów charakteryzują</w:t>
      </w:r>
      <w:r w:rsidRPr="00162771">
        <w:rPr>
          <w:rFonts w:ascii="Calibri" w:hAnsi="Calibri" w:cs="Calibri"/>
          <w:b/>
          <w:bCs/>
          <w:color w:val="FF0000"/>
          <w:sz w:val="22"/>
          <w:szCs w:val="22"/>
        </w:rPr>
        <w:t>cych</w:t>
      </w:r>
      <w:r w:rsidR="009E6475" w:rsidRPr="00162771">
        <w:rPr>
          <w:rFonts w:ascii="Calibri" w:hAnsi="Calibri" w:cs="Calibri"/>
          <w:b/>
          <w:bCs/>
          <w:color w:val="FF0000"/>
          <w:sz w:val="22"/>
          <w:szCs w:val="22"/>
        </w:rPr>
        <w:t xml:space="preserve"> się wysokim</w:t>
      </w:r>
      <w:bookmarkStart w:id="0" w:name="mo_custom_0"/>
      <w:bookmarkEnd w:id="0"/>
      <w:r w:rsidR="009E6475" w:rsidRPr="00162771">
        <w:rPr>
          <w:rFonts w:ascii="Calibri" w:hAnsi="Calibri" w:cs="Calibri"/>
          <w:b/>
          <w:bCs/>
          <w:color w:val="FF0000"/>
          <w:sz w:val="22"/>
          <w:szCs w:val="22"/>
        </w:rPr>
        <w:t xml:space="preserve"> zanieczyszczeniem powietrza </w:t>
      </w:r>
      <w:r w:rsidRPr="00162771">
        <w:rPr>
          <w:rFonts w:ascii="Calibri" w:hAnsi="Calibri" w:cs="Calibri"/>
          <w:b/>
          <w:bCs/>
          <w:color w:val="FF0000"/>
          <w:sz w:val="22"/>
          <w:szCs w:val="22"/>
        </w:rPr>
        <w:t xml:space="preserve"> </w:t>
      </w:r>
      <w:r w:rsidR="009E6475" w:rsidRPr="00162771">
        <w:rPr>
          <w:rFonts w:ascii="Calibri" w:hAnsi="Calibri" w:cs="Calibri"/>
          <w:b/>
          <w:bCs/>
          <w:color w:val="FF0000"/>
          <w:sz w:val="22"/>
          <w:szCs w:val="22"/>
        </w:rPr>
        <w:t>z wyłącznie najbardziej odpornymi gatunk</w:t>
      </w:r>
      <w:bookmarkStart w:id="1" w:name="mo_slownik_3227"/>
      <w:bookmarkEnd w:id="1"/>
      <w:r w:rsidR="009E6475" w:rsidRPr="00162771">
        <w:rPr>
          <w:rFonts w:ascii="Calibri" w:hAnsi="Calibri" w:cs="Calibri"/>
          <w:b/>
          <w:bCs/>
          <w:color w:val="FF0000"/>
          <w:sz w:val="22"/>
          <w:szCs w:val="22"/>
        </w:rPr>
        <w:t>ami porostów lub ich całkowity</w:t>
      </w:r>
      <w:r w:rsidRPr="00162771">
        <w:rPr>
          <w:rFonts w:ascii="Calibri" w:hAnsi="Calibri" w:cs="Calibri"/>
          <w:b/>
          <w:bCs/>
          <w:color w:val="FF0000"/>
          <w:sz w:val="22"/>
          <w:szCs w:val="22"/>
        </w:rPr>
        <w:t>m</w:t>
      </w:r>
      <w:r w:rsidR="009E6475" w:rsidRPr="00162771">
        <w:rPr>
          <w:rFonts w:ascii="Calibri" w:hAnsi="Calibri" w:cs="Calibri"/>
          <w:b/>
          <w:bCs/>
          <w:color w:val="FF0000"/>
          <w:sz w:val="22"/>
          <w:szCs w:val="22"/>
        </w:rPr>
        <w:t xml:space="preserve"> brak</w:t>
      </w:r>
      <w:r w:rsidRPr="00162771">
        <w:rPr>
          <w:rFonts w:ascii="Calibri" w:hAnsi="Calibri" w:cs="Calibri"/>
          <w:b/>
          <w:bCs/>
          <w:color w:val="FF0000"/>
          <w:sz w:val="22"/>
          <w:szCs w:val="22"/>
        </w:rPr>
        <w:t>iem</w:t>
      </w:r>
      <w:r w:rsidR="009E6475" w:rsidRPr="00162771">
        <w:rPr>
          <w:rFonts w:ascii="Calibri" w:hAnsi="Calibri" w:cs="Calibri"/>
          <w:b/>
          <w:bCs/>
          <w:color w:val="FF0000"/>
          <w:sz w:val="22"/>
          <w:szCs w:val="22"/>
        </w:rPr>
        <w:t>.</w:t>
      </w:r>
    </w:p>
    <w:p w14:paraId="011E3F00" w14:textId="77777777" w:rsidR="00657C63" w:rsidRPr="009E6475" w:rsidRDefault="009E6475" w:rsidP="00904E6B">
      <w:pPr>
        <w:spacing w:after="200" w:line="276" w:lineRule="auto"/>
        <w:jc w:val="both"/>
        <w:rPr>
          <w:rFonts w:ascii="Calibri" w:hAnsi="Calibri" w:cs="Calibri"/>
          <w:sz w:val="22"/>
          <w:szCs w:val="22"/>
        </w:rPr>
      </w:pPr>
      <w:r w:rsidRPr="009E6475">
        <w:rPr>
          <w:rFonts w:ascii="Calibri" w:hAnsi="Calibri" w:cs="Calibri"/>
          <w:sz w:val="22"/>
          <w:szCs w:val="22"/>
        </w:rPr>
        <w:t xml:space="preserve">Za stan powietrza odpowiadamy wszyscy. Weźmy pod lupę porosty rosnące na pniach drzew w okolicy, </w:t>
      </w:r>
      <w:r w:rsidR="00904E6B" w:rsidRPr="009E6475">
        <w:rPr>
          <w:rFonts w:ascii="Calibri" w:hAnsi="Calibri" w:cs="Calibri"/>
          <w:sz w:val="22"/>
          <w:szCs w:val="22"/>
        </w:rPr>
        <w:t xml:space="preserve"> </w:t>
      </w:r>
      <w:r w:rsidR="00BE49BC">
        <w:rPr>
          <w:rFonts w:ascii="Calibri" w:hAnsi="Calibri" w:cs="Calibri"/>
          <w:sz w:val="22"/>
          <w:szCs w:val="22"/>
        </w:rPr>
        <w:t xml:space="preserve"> </w:t>
      </w:r>
      <w:r w:rsidRPr="009E6475">
        <w:rPr>
          <w:rFonts w:ascii="Calibri" w:hAnsi="Calibri" w:cs="Calibri"/>
          <w:sz w:val="22"/>
          <w:szCs w:val="22"/>
        </w:rPr>
        <w:t>a zobaczymy w jakim środowisku żyjemy. Każdy z nas codziennie podejmuje wybory, które przekładają się na jakość powietrza w naszej okolicy, a często również na stan powietrza, którym oddychają ludzie na drugim końcu świata. Wniosek jest jeden należy dbać o powietrze.</w:t>
      </w:r>
    </w:p>
    <w:p w14:paraId="00638E76" w14:textId="77777777" w:rsidR="00657C63" w:rsidRPr="009E6475" w:rsidRDefault="009E6475" w:rsidP="00904E6B">
      <w:pPr>
        <w:spacing w:after="200" w:line="276" w:lineRule="auto"/>
        <w:jc w:val="both"/>
        <w:rPr>
          <w:rFonts w:ascii="Calibri" w:hAnsi="Calibri" w:cs="Calibri"/>
          <w:sz w:val="22"/>
          <w:szCs w:val="22"/>
        </w:rPr>
      </w:pPr>
      <w:r w:rsidRPr="009E6475">
        <w:rPr>
          <w:rFonts w:ascii="Calibri" w:hAnsi="Calibri" w:cs="Calibri"/>
          <w:sz w:val="22"/>
          <w:szCs w:val="22"/>
        </w:rPr>
        <w:t xml:space="preserve">Od 22.02.2023 roku obserwujemy jakość i skład powietrza na terenie miasta za pomocą edukacyjnej platformy jakości powietrza (AQP) </w:t>
      </w:r>
      <w:hyperlink r:id="rId12" w:history="1">
        <w:r w:rsidRPr="009E6475">
          <w:rPr>
            <w:rFonts w:ascii="Calibri" w:eastAsia="Times New Roman" w:hAnsi="Calibri" w:cs="Calibri"/>
            <w:color w:val="000080"/>
            <w:sz w:val="22"/>
            <w:szCs w:val="22"/>
            <w:u w:val="single"/>
            <w:lang w:eastAsia="en-US"/>
          </w:rPr>
          <w:t>https://aqp.eo.esa.int/aqstation/</w:t>
        </w:r>
      </w:hyperlink>
      <w:r w:rsidRPr="009E6475">
        <w:rPr>
          <w:rFonts w:ascii="Calibri" w:hAnsi="Calibri" w:cs="Calibri"/>
          <w:sz w:val="22"/>
          <w:szCs w:val="22"/>
        </w:rPr>
        <w:t xml:space="preserve"> wypożyczonej z Centrum Nauki Kopernik z Warszawy. Wspólnie z dwoma szkołami </w:t>
      </w:r>
      <w:bookmarkStart w:id="2" w:name=":r360:1"/>
      <w:bookmarkEnd w:id="2"/>
      <w:r w:rsidR="00904E6B" w:rsidRPr="009E6475">
        <w:rPr>
          <w:rStyle w:val="Mocnewyrf3bfnione"/>
          <w:rFonts w:ascii="Calibri" w:hAnsi="Calibri" w:cs="Calibri"/>
          <w:b w:val="0"/>
          <w:sz w:val="22"/>
          <w:szCs w:val="22"/>
        </w:rPr>
        <w:t>Zespół Szkolno-</w:t>
      </w:r>
      <w:r w:rsidRPr="009E6475">
        <w:rPr>
          <w:rStyle w:val="Mocnewyrf3bfnione"/>
          <w:rFonts w:ascii="Calibri" w:hAnsi="Calibri" w:cs="Calibri"/>
          <w:b w:val="0"/>
          <w:sz w:val="22"/>
          <w:szCs w:val="22"/>
        </w:rPr>
        <w:t xml:space="preserve">Przedszkolny w Stobiernej </w:t>
      </w:r>
      <w:r w:rsidR="00904E6B" w:rsidRPr="009E6475">
        <w:rPr>
          <w:rStyle w:val="Mocnewyrf3bfnione"/>
          <w:rFonts w:ascii="Calibri" w:hAnsi="Calibri" w:cs="Calibri"/>
          <w:b w:val="0"/>
          <w:sz w:val="22"/>
          <w:szCs w:val="22"/>
        </w:rPr>
        <w:t xml:space="preserve">        </w:t>
      </w:r>
      <w:r w:rsidRPr="009E6475">
        <w:rPr>
          <w:rFonts w:ascii="Calibri" w:hAnsi="Calibri" w:cs="Calibri"/>
          <w:sz w:val="22"/>
          <w:szCs w:val="22"/>
        </w:rPr>
        <w:t xml:space="preserve"> </w:t>
      </w:r>
      <w:r w:rsidR="00BE49BC">
        <w:rPr>
          <w:rFonts w:ascii="Calibri" w:hAnsi="Calibri" w:cs="Calibri"/>
          <w:sz w:val="22"/>
          <w:szCs w:val="22"/>
        </w:rPr>
        <w:t xml:space="preserve">           </w:t>
      </w:r>
      <w:r w:rsidRPr="009E6475">
        <w:rPr>
          <w:rFonts w:ascii="Calibri" w:hAnsi="Calibri" w:cs="Calibri"/>
          <w:sz w:val="22"/>
          <w:szCs w:val="22"/>
        </w:rPr>
        <w:t xml:space="preserve">w województwie podlaskim oraz Zapolice w województwie łódzkim prowadzimy obserwację jakości powietrza. Rozmieszczenie czujników wskazuje mapa </w:t>
      </w:r>
      <w:hyperlink r:id="rId13" w:history="1">
        <w:r w:rsidRPr="009E6475">
          <w:rPr>
            <w:rFonts w:ascii="Calibri" w:hAnsi="Calibri" w:cs="Calibri"/>
            <w:sz w:val="22"/>
            <w:szCs w:val="22"/>
          </w:rPr>
          <w:t>https://aqp.eo.esa.int/map/</w:t>
        </w:r>
      </w:hyperlink>
      <w:r w:rsidRPr="009E6475">
        <w:rPr>
          <w:rFonts w:ascii="Calibri" w:hAnsi="Calibri" w:cs="Calibri"/>
          <w:sz w:val="22"/>
          <w:szCs w:val="22"/>
        </w:rPr>
        <w:t xml:space="preserve">. Air Quality Platform to niewielka platforma oparta na komputerze Raspberry Pi i wyposażona w zestaw czujników mierzących różne charakterystyki otaczającego powietrza. Ponadto platforma jest wyposażona w odbiornik GPS do lokalizacji. </w:t>
      </w:r>
    </w:p>
    <w:p w14:paraId="065D05D6" w14:textId="77777777" w:rsidR="00657C63" w:rsidRPr="009E6475" w:rsidRDefault="009E6475">
      <w:pPr>
        <w:spacing w:after="200" w:line="276" w:lineRule="auto"/>
        <w:rPr>
          <w:rFonts w:ascii="Calibri" w:hAnsi="Calibri" w:cs="Calibri"/>
          <w:sz w:val="22"/>
          <w:szCs w:val="22"/>
        </w:rPr>
      </w:pPr>
      <w:r w:rsidRPr="009E6475">
        <w:rPr>
          <w:rFonts w:ascii="Calibri" w:hAnsi="Calibri" w:cs="Calibri"/>
          <w:sz w:val="22"/>
          <w:szCs w:val="22"/>
        </w:rPr>
        <w:t xml:space="preserve">Platformą mierzyliśmy: </w:t>
      </w:r>
    </w:p>
    <w:p w14:paraId="39B58DDD"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pył zawieszony (PM 2,5  i PM 10 ), </w:t>
      </w:r>
    </w:p>
    <w:p w14:paraId="05101E51"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tlenek węgla (CO), </w:t>
      </w:r>
    </w:p>
    <w:p w14:paraId="5667BCC0"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dwutlenek azotu (NO2), </w:t>
      </w:r>
    </w:p>
    <w:p w14:paraId="64C0FBD9"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amoniak (NH3), </w:t>
      </w:r>
    </w:p>
    <w:p w14:paraId="5A8A9576"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dwutlenek węgla (CO2),</w:t>
      </w:r>
    </w:p>
    <w:p w14:paraId="1194C3B6"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temperaturę,</w:t>
      </w:r>
    </w:p>
    <w:p w14:paraId="1324C98D"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wilgotność. </w:t>
      </w:r>
    </w:p>
    <w:p w14:paraId="0554F50D" w14:textId="2C0B7FD3" w:rsidR="00657C63" w:rsidRPr="009E6475" w:rsidRDefault="00823946" w:rsidP="00904E6B">
      <w:pPr>
        <w:spacing w:after="200" w:line="276" w:lineRule="auto"/>
        <w:jc w:val="both"/>
        <w:rPr>
          <w:rFonts w:ascii="Calibri" w:hAnsi="Calibri" w:cs="Calibri"/>
          <w:sz w:val="22"/>
          <w:szCs w:val="22"/>
        </w:rPr>
      </w:pPr>
      <w:r>
        <w:rPr>
          <w:rFonts w:ascii="Calibri" w:hAnsi="Calibri" w:cs="Calibri"/>
          <w:noProof/>
          <w:sz w:val="22"/>
          <w:szCs w:val="22"/>
          <w:lang w:eastAsia="pl-PL" w:bidi="ar-SA"/>
        </w:rPr>
        <w:drawing>
          <wp:anchor distT="0" distB="0" distL="114300" distR="114300" simplePos="0" relativeHeight="251658752" behindDoc="0" locked="0" layoutInCell="0" allowOverlap="1" wp14:anchorId="2749AA7F" wp14:editId="162BDEB5">
            <wp:simplePos x="0" y="0"/>
            <wp:positionH relativeFrom="column">
              <wp:posOffset>0</wp:posOffset>
            </wp:positionH>
            <wp:positionV relativeFrom="paragraph">
              <wp:posOffset>813435</wp:posOffset>
            </wp:positionV>
            <wp:extent cx="5943600" cy="3343275"/>
            <wp:effectExtent l="0" t="0" r="0" b="0"/>
            <wp:wrapSquare wrapText="largest"/>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pic:spPr>
                </pic:pic>
              </a:graphicData>
            </a:graphic>
            <wp14:sizeRelH relativeFrom="page">
              <wp14:pctWidth>0</wp14:pctWidth>
            </wp14:sizeRelH>
            <wp14:sizeRelV relativeFrom="page">
              <wp14:pctHeight>0</wp14:pctHeight>
            </wp14:sizeRelV>
          </wp:anchor>
        </w:drawing>
      </w:r>
      <w:r w:rsidR="009E6475" w:rsidRPr="009E6475">
        <w:rPr>
          <w:rFonts w:ascii="Calibri" w:hAnsi="Calibri" w:cs="Calibri"/>
          <w:sz w:val="22"/>
          <w:szCs w:val="22"/>
        </w:rPr>
        <w:t>Dane wysyłane są na bieżąco do scentralizowanego serwera, co umożliwiło wizualizację lokalizacji kilku AQP i ich odpowiednich pomiarów w czasie rzeczywistym. Widżet mapy umożliwił nam również porównanie pomiarów z najnowszymi danymi uzyskanymi przez  satelitę Copernicus Sentinel-5p.</w:t>
      </w:r>
    </w:p>
    <w:p w14:paraId="4140AE1B" w14:textId="77777777" w:rsidR="00657C63" w:rsidRPr="009E6475" w:rsidRDefault="009E6475">
      <w:pPr>
        <w:spacing w:after="200" w:line="276" w:lineRule="auto"/>
        <w:rPr>
          <w:rFonts w:ascii="Calibri" w:hAnsi="Calibri" w:cs="Calibri"/>
          <w:sz w:val="22"/>
          <w:szCs w:val="22"/>
        </w:rPr>
      </w:pPr>
      <w:r w:rsidRPr="009E6475">
        <w:rPr>
          <w:rFonts w:ascii="Calibri" w:hAnsi="Calibri" w:cs="Calibri"/>
          <w:sz w:val="22"/>
          <w:szCs w:val="22"/>
        </w:rPr>
        <w:t>Zrzut ekranu wyników platformy jakości powietrza 09.04.2023 dla miasta Jaworzna</w:t>
      </w:r>
    </w:p>
    <w:p w14:paraId="69642084" w14:textId="77777777" w:rsidR="00657C63" w:rsidRPr="009E6475" w:rsidRDefault="00657C63">
      <w:pPr>
        <w:spacing w:after="200" w:line="276" w:lineRule="auto"/>
        <w:rPr>
          <w:rFonts w:ascii="Calibri" w:hAnsi="Calibri" w:cs="Calibri"/>
          <w:sz w:val="22"/>
          <w:szCs w:val="22"/>
        </w:rPr>
      </w:pPr>
    </w:p>
    <w:p w14:paraId="41405892" w14:textId="3C5FA453" w:rsidR="00657C63" w:rsidRPr="009E6475" w:rsidRDefault="00823946">
      <w:pPr>
        <w:spacing w:after="200" w:line="276" w:lineRule="auto"/>
        <w:rPr>
          <w:rFonts w:ascii="Calibri" w:hAnsi="Calibri" w:cs="Calibri"/>
          <w:sz w:val="22"/>
          <w:szCs w:val="22"/>
        </w:rPr>
      </w:pPr>
      <w:r>
        <w:rPr>
          <w:rFonts w:ascii="Calibri" w:hAnsi="Calibri" w:cs="Calibri"/>
          <w:noProof/>
          <w:sz w:val="22"/>
          <w:szCs w:val="22"/>
          <w:lang w:eastAsia="pl-PL" w:bidi="ar-SA"/>
        </w:rPr>
        <w:drawing>
          <wp:anchor distT="0" distB="0" distL="114300" distR="114300" simplePos="0" relativeHeight="251659776" behindDoc="0" locked="0" layoutInCell="0" allowOverlap="1" wp14:anchorId="5C92B31A" wp14:editId="3AA3E39C">
            <wp:simplePos x="0" y="0"/>
            <wp:positionH relativeFrom="column">
              <wp:posOffset>0</wp:posOffset>
            </wp:positionH>
            <wp:positionV relativeFrom="paragraph">
              <wp:posOffset>0</wp:posOffset>
            </wp:positionV>
            <wp:extent cx="5943600" cy="3343275"/>
            <wp:effectExtent l="0" t="0" r="0" b="0"/>
            <wp:wrapSquare wrapText="largest"/>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pic:spPr>
                </pic:pic>
              </a:graphicData>
            </a:graphic>
            <wp14:sizeRelH relativeFrom="page">
              <wp14:pctWidth>0</wp14:pctWidth>
            </wp14:sizeRelH>
            <wp14:sizeRelV relativeFrom="page">
              <wp14:pctHeight>0</wp14:pctHeight>
            </wp14:sizeRelV>
          </wp:anchor>
        </w:drawing>
      </w:r>
      <w:r w:rsidR="009E6475" w:rsidRPr="009E6475">
        <w:rPr>
          <w:rFonts w:ascii="Calibri" w:hAnsi="Calibri" w:cs="Calibri"/>
          <w:sz w:val="22"/>
          <w:szCs w:val="22"/>
        </w:rPr>
        <w:t>Zrzut ekranu wyników badań z serwera, k</w:t>
      </w:r>
      <w:r w:rsidR="00904E6B" w:rsidRPr="009E6475">
        <w:rPr>
          <w:rFonts w:ascii="Calibri" w:hAnsi="Calibri" w:cs="Calibri"/>
          <w:sz w:val="22"/>
          <w:szCs w:val="22"/>
        </w:rPr>
        <w:t>t</w:t>
      </w:r>
      <w:r w:rsidR="009E6475" w:rsidRPr="009E6475">
        <w:rPr>
          <w:rFonts w:ascii="Calibri" w:hAnsi="Calibri" w:cs="Calibri"/>
          <w:sz w:val="22"/>
          <w:szCs w:val="22"/>
        </w:rPr>
        <w:t>óre bierzemy do analizy.</w:t>
      </w:r>
    </w:p>
    <w:p w14:paraId="78C55A34" w14:textId="77777777" w:rsidR="00657C63" w:rsidRPr="009E6475" w:rsidRDefault="00657C63">
      <w:pPr>
        <w:spacing w:after="200" w:line="276" w:lineRule="auto"/>
        <w:rPr>
          <w:rFonts w:ascii="Calibri" w:hAnsi="Calibri" w:cs="Calibri"/>
          <w:sz w:val="22"/>
          <w:szCs w:val="22"/>
        </w:rPr>
      </w:pPr>
    </w:p>
    <w:p w14:paraId="4622729B" w14:textId="77777777" w:rsidR="00657C63" w:rsidRPr="009E6475" w:rsidRDefault="009E6475">
      <w:pPr>
        <w:spacing w:after="200" w:line="276" w:lineRule="auto"/>
        <w:rPr>
          <w:rFonts w:ascii="Calibri" w:hAnsi="Calibri" w:cs="Calibri"/>
          <w:sz w:val="22"/>
          <w:szCs w:val="22"/>
        </w:rPr>
      </w:pPr>
      <w:r w:rsidRPr="009E6475">
        <w:rPr>
          <w:rFonts w:ascii="Calibri" w:hAnsi="Calibri" w:cs="Calibri"/>
          <w:sz w:val="22"/>
          <w:szCs w:val="22"/>
        </w:rPr>
        <w:t xml:space="preserve">Wyniki uzyskane dla Jaworzna od 22.02.2023 – 08.04.2023, </w:t>
      </w:r>
      <w:r w:rsidRPr="00F9502E">
        <w:rPr>
          <w:rFonts w:ascii="Calibri" w:hAnsi="Calibri" w:cs="Calibri"/>
          <w:sz w:val="22"/>
          <w:szCs w:val="22"/>
          <w:highlight w:val="cyan"/>
        </w:rPr>
        <w:t>badamy dalej :)</w:t>
      </w:r>
    </w:p>
    <w:tbl>
      <w:tblPr>
        <w:tblW w:w="0" w:type="auto"/>
        <w:tblInd w:w="-30" w:type="dxa"/>
        <w:tblLayout w:type="fixed"/>
        <w:tblCellMar>
          <w:left w:w="0" w:type="dxa"/>
          <w:right w:w="0" w:type="dxa"/>
        </w:tblCellMar>
        <w:tblLook w:val="0000" w:firstRow="0" w:lastRow="0" w:firstColumn="0" w:lastColumn="0" w:noHBand="0" w:noVBand="0"/>
      </w:tblPr>
      <w:tblGrid>
        <w:gridCol w:w="2207"/>
        <w:gridCol w:w="2891"/>
        <w:gridCol w:w="4022"/>
      </w:tblGrid>
      <w:tr w:rsidR="00657C63" w:rsidRPr="009E6475" w14:paraId="065F7DE3" w14:textId="77777777">
        <w:trPr>
          <w:trHeight w:val="256"/>
        </w:trPr>
        <w:tc>
          <w:tcPr>
            <w:tcW w:w="2207" w:type="dxa"/>
            <w:tcBorders>
              <w:top w:val="nil"/>
              <w:left w:val="nil"/>
              <w:bottom w:val="nil"/>
              <w:right w:val="nil"/>
            </w:tcBorders>
            <w:tcMar>
              <w:left w:w="30" w:type="dxa"/>
              <w:right w:w="30" w:type="dxa"/>
            </w:tcMar>
            <w:vAlign w:val="bottom"/>
          </w:tcPr>
          <w:p w14:paraId="32937C80" w14:textId="77777777" w:rsidR="00657C63" w:rsidRPr="009E6475" w:rsidRDefault="009E6475">
            <w:pPr>
              <w:jc w:val="center"/>
              <w:rPr>
                <w:rFonts w:ascii="Calibri" w:hAnsi="Calibri" w:cs="Calibri"/>
                <w:sz w:val="22"/>
                <w:szCs w:val="22"/>
              </w:rPr>
            </w:pPr>
            <w:r w:rsidRPr="009E6475">
              <w:rPr>
                <w:rFonts w:ascii="Calibri" w:hAnsi="Calibri" w:cs="Calibri"/>
                <w:b/>
                <w:bCs/>
                <w:sz w:val="22"/>
                <w:szCs w:val="22"/>
              </w:rPr>
              <w:t>Wartości</w:t>
            </w:r>
          </w:p>
        </w:tc>
        <w:tc>
          <w:tcPr>
            <w:tcW w:w="2891" w:type="dxa"/>
            <w:tcBorders>
              <w:top w:val="nil"/>
              <w:left w:val="nil"/>
              <w:bottom w:val="nil"/>
              <w:right w:val="nil"/>
            </w:tcBorders>
            <w:tcMar>
              <w:left w:w="30" w:type="dxa"/>
              <w:right w:w="30" w:type="dxa"/>
            </w:tcMar>
            <w:vAlign w:val="bottom"/>
          </w:tcPr>
          <w:p w14:paraId="5F1C0C52" w14:textId="77777777" w:rsidR="00657C63" w:rsidRPr="009E6475" w:rsidRDefault="009E6475">
            <w:pPr>
              <w:jc w:val="center"/>
              <w:rPr>
                <w:rFonts w:ascii="Calibri" w:hAnsi="Calibri" w:cs="Calibri"/>
                <w:sz w:val="22"/>
                <w:szCs w:val="22"/>
              </w:rPr>
            </w:pPr>
            <w:r w:rsidRPr="009E6475">
              <w:rPr>
                <w:rFonts w:ascii="Calibri" w:hAnsi="Calibri" w:cs="Calibri"/>
                <w:b/>
                <w:bCs/>
                <w:sz w:val="22"/>
                <w:szCs w:val="22"/>
              </w:rPr>
              <w:t>Wyniki</w:t>
            </w:r>
          </w:p>
        </w:tc>
        <w:tc>
          <w:tcPr>
            <w:tcW w:w="4022" w:type="dxa"/>
            <w:tcBorders>
              <w:top w:val="nil"/>
              <w:left w:val="nil"/>
              <w:bottom w:val="nil"/>
              <w:right w:val="nil"/>
            </w:tcBorders>
            <w:tcMar>
              <w:left w:w="30" w:type="dxa"/>
              <w:right w:w="30" w:type="dxa"/>
            </w:tcMar>
            <w:vAlign w:val="bottom"/>
          </w:tcPr>
          <w:p w14:paraId="52118D1D" w14:textId="77777777" w:rsidR="00657C63" w:rsidRPr="009E6475" w:rsidRDefault="009E6475">
            <w:pPr>
              <w:jc w:val="center"/>
              <w:rPr>
                <w:rFonts w:ascii="Calibri" w:hAnsi="Calibri" w:cs="Calibri"/>
                <w:sz w:val="22"/>
                <w:szCs w:val="22"/>
              </w:rPr>
            </w:pPr>
            <w:r w:rsidRPr="009E6475">
              <w:rPr>
                <w:rFonts w:ascii="Calibri" w:hAnsi="Calibri" w:cs="Calibri"/>
                <w:b/>
                <w:bCs/>
                <w:sz w:val="22"/>
                <w:szCs w:val="22"/>
              </w:rPr>
              <w:t>Normy</w:t>
            </w:r>
          </w:p>
        </w:tc>
      </w:tr>
      <w:tr w:rsidR="00657C63" w:rsidRPr="009E6475" w14:paraId="30AEB68F" w14:textId="77777777">
        <w:trPr>
          <w:trHeight w:val="256"/>
        </w:trPr>
        <w:tc>
          <w:tcPr>
            <w:tcW w:w="5098" w:type="dxa"/>
            <w:gridSpan w:val="2"/>
            <w:tcBorders>
              <w:top w:val="nil"/>
              <w:left w:val="nil"/>
              <w:bottom w:val="nil"/>
              <w:right w:val="nil"/>
            </w:tcBorders>
            <w:tcMar>
              <w:left w:w="30" w:type="dxa"/>
              <w:right w:w="30" w:type="dxa"/>
            </w:tcMar>
            <w:vAlign w:val="bottom"/>
          </w:tcPr>
          <w:p w14:paraId="186D139B" w14:textId="77777777" w:rsidR="00657C63" w:rsidRPr="009E6475" w:rsidRDefault="009E6475">
            <w:pPr>
              <w:jc w:val="center"/>
              <w:rPr>
                <w:rFonts w:ascii="Calibri" w:hAnsi="Calibri" w:cs="Calibri"/>
                <w:sz w:val="22"/>
                <w:szCs w:val="22"/>
              </w:rPr>
            </w:pPr>
            <w:r w:rsidRPr="009E6475">
              <w:rPr>
                <w:rFonts w:ascii="Calibri" w:hAnsi="Calibri" w:cs="Calibri"/>
                <w:color w:val="000000"/>
                <w:sz w:val="22"/>
                <w:szCs w:val="22"/>
                <w:shd w:val="clear" w:color="auto" w:fill="FFFF00"/>
              </w:rPr>
              <w:t>Pył zawieszony 2,5</w:t>
            </w:r>
          </w:p>
        </w:tc>
        <w:tc>
          <w:tcPr>
            <w:tcW w:w="4022" w:type="dxa"/>
            <w:tcBorders>
              <w:top w:val="nil"/>
              <w:left w:val="nil"/>
              <w:bottom w:val="nil"/>
              <w:right w:val="nil"/>
            </w:tcBorders>
            <w:tcMar>
              <w:left w:w="30" w:type="dxa"/>
              <w:right w:w="30" w:type="dxa"/>
            </w:tcMar>
            <w:vAlign w:val="bottom"/>
          </w:tcPr>
          <w:p w14:paraId="2B95E63F" w14:textId="77777777" w:rsidR="00657C63" w:rsidRPr="009E6475" w:rsidRDefault="00657C63">
            <w:pPr>
              <w:jc w:val="right"/>
              <w:rPr>
                <w:rFonts w:ascii="Calibri" w:hAnsi="Calibri" w:cs="Calibri"/>
                <w:sz w:val="22"/>
                <w:szCs w:val="22"/>
              </w:rPr>
            </w:pPr>
          </w:p>
        </w:tc>
      </w:tr>
      <w:tr w:rsidR="00657C63" w:rsidRPr="009E6475" w14:paraId="4E067449" w14:textId="77777777">
        <w:trPr>
          <w:trHeight w:val="256"/>
        </w:trPr>
        <w:tc>
          <w:tcPr>
            <w:tcW w:w="2207" w:type="dxa"/>
            <w:tcBorders>
              <w:top w:val="nil"/>
              <w:left w:val="nil"/>
              <w:bottom w:val="nil"/>
              <w:right w:val="nil"/>
            </w:tcBorders>
            <w:tcMar>
              <w:left w:w="30" w:type="dxa"/>
              <w:right w:w="30" w:type="dxa"/>
            </w:tcMar>
            <w:vAlign w:val="bottom"/>
          </w:tcPr>
          <w:p w14:paraId="399E6437" w14:textId="77777777" w:rsidR="00657C63" w:rsidRPr="009E6475" w:rsidRDefault="009E6475">
            <w:pPr>
              <w:rPr>
                <w:rFonts w:ascii="Calibri" w:hAnsi="Calibri" w:cs="Calibri"/>
                <w:sz w:val="22"/>
                <w:szCs w:val="22"/>
              </w:rPr>
            </w:pPr>
            <w:r w:rsidRPr="009E6475">
              <w:rPr>
                <w:rFonts w:ascii="Calibri" w:hAnsi="Calibri" w:cs="Calibri"/>
                <w:sz w:val="22"/>
                <w:szCs w:val="22"/>
              </w:rPr>
              <w:t>min PM 2,5</w:t>
            </w:r>
          </w:p>
        </w:tc>
        <w:tc>
          <w:tcPr>
            <w:tcW w:w="2891" w:type="dxa"/>
            <w:tcBorders>
              <w:top w:val="nil"/>
              <w:left w:val="nil"/>
              <w:bottom w:val="nil"/>
              <w:right w:val="nil"/>
            </w:tcBorders>
            <w:tcMar>
              <w:left w:w="30" w:type="dxa"/>
              <w:right w:w="30" w:type="dxa"/>
            </w:tcMar>
            <w:vAlign w:val="bottom"/>
          </w:tcPr>
          <w:p w14:paraId="0C776AC6"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1,2</w:t>
            </w:r>
          </w:p>
        </w:tc>
        <w:tc>
          <w:tcPr>
            <w:tcW w:w="4022" w:type="dxa"/>
            <w:vMerge w:val="restart"/>
            <w:tcBorders>
              <w:top w:val="nil"/>
              <w:left w:val="nil"/>
              <w:bottom w:val="nil"/>
              <w:right w:val="nil"/>
            </w:tcBorders>
            <w:tcMar>
              <w:left w:w="30" w:type="dxa"/>
              <w:right w:w="30" w:type="dxa"/>
            </w:tcMar>
            <w:vAlign w:val="bottom"/>
          </w:tcPr>
          <w:p w14:paraId="5C47EAC5" w14:textId="77777777" w:rsidR="00657C63" w:rsidRPr="009E6475" w:rsidRDefault="009E6475">
            <w:pPr>
              <w:jc w:val="right"/>
              <w:rPr>
                <w:rFonts w:ascii="Calibri" w:hAnsi="Calibri" w:cs="Calibri"/>
                <w:sz w:val="22"/>
                <w:szCs w:val="22"/>
              </w:rPr>
            </w:pPr>
            <w:r w:rsidRPr="009E6475">
              <w:rPr>
                <w:rStyle w:val="Mocnewyrf3bfnione"/>
                <w:rFonts w:ascii="Calibri" w:hAnsi="Calibri" w:cs="Calibri"/>
                <w:b w:val="0"/>
                <w:sz w:val="22"/>
                <w:szCs w:val="22"/>
              </w:rPr>
              <w:t>WHO ustaliło normę średniego dobowego stężenia pyłu zawieszonego PM2.5 na 25 mikrogramów na metr sześcienny</w:t>
            </w:r>
            <w:r w:rsidRPr="009E6475">
              <w:rPr>
                <w:rFonts w:ascii="Calibri" w:hAnsi="Calibri" w:cs="Calibri"/>
                <w:sz w:val="22"/>
                <w:szCs w:val="22"/>
              </w:rPr>
              <w:t xml:space="preserve">, a roczna norma to 10 mikrogramów na metr sześcienny </w:t>
            </w:r>
          </w:p>
        </w:tc>
      </w:tr>
      <w:tr w:rsidR="00657C63" w:rsidRPr="009E6475" w14:paraId="0C0EAD98" w14:textId="77777777">
        <w:trPr>
          <w:trHeight w:val="256"/>
        </w:trPr>
        <w:tc>
          <w:tcPr>
            <w:tcW w:w="2207" w:type="dxa"/>
            <w:tcBorders>
              <w:top w:val="nil"/>
              <w:left w:val="nil"/>
              <w:bottom w:val="nil"/>
              <w:right w:val="nil"/>
            </w:tcBorders>
            <w:tcMar>
              <w:left w:w="30" w:type="dxa"/>
              <w:right w:w="30" w:type="dxa"/>
            </w:tcMar>
            <w:vAlign w:val="bottom"/>
          </w:tcPr>
          <w:p w14:paraId="68A803DC" w14:textId="77777777" w:rsidR="00657C63" w:rsidRPr="009E6475" w:rsidRDefault="009E6475">
            <w:pPr>
              <w:rPr>
                <w:rFonts w:ascii="Calibri" w:hAnsi="Calibri" w:cs="Calibri"/>
                <w:sz w:val="22"/>
                <w:szCs w:val="22"/>
              </w:rPr>
            </w:pPr>
            <w:r w:rsidRPr="009E6475">
              <w:rPr>
                <w:rFonts w:ascii="Calibri" w:hAnsi="Calibri" w:cs="Calibri"/>
                <w:sz w:val="22"/>
                <w:szCs w:val="22"/>
              </w:rPr>
              <w:t>max PM 2,5</w:t>
            </w:r>
          </w:p>
        </w:tc>
        <w:tc>
          <w:tcPr>
            <w:tcW w:w="2891" w:type="dxa"/>
            <w:tcBorders>
              <w:top w:val="nil"/>
              <w:left w:val="nil"/>
              <w:bottom w:val="nil"/>
              <w:right w:val="nil"/>
            </w:tcBorders>
            <w:tcMar>
              <w:left w:w="30" w:type="dxa"/>
              <w:right w:w="30" w:type="dxa"/>
            </w:tcMar>
            <w:vAlign w:val="bottom"/>
          </w:tcPr>
          <w:p w14:paraId="10A90BFB"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261,9</w:t>
            </w:r>
          </w:p>
        </w:tc>
        <w:tc>
          <w:tcPr>
            <w:tcW w:w="4022" w:type="dxa"/>
            <w:vMerge/>
            <w:tcBorders>
              <w:top w:val="nil"/>
              <w:left w:val="nil"/>
              <w:bottom w:val="nil"/>
              <w:right w:val="nil"/>
            </w:tcBorders>
            <w:tcMar>
              <w:left w:w="30" w:type="dxa"/>
              <w:right w:w="30" w:type="dxa"/>
            </w:tcMar>
            <w:vAlign w:val="bottom"/>
          </w:tcPr>
          <w:p w14:paraId="403D55BB" w14:textId="77777777" w:rsidR="00657C63" w:rsidRPr="009E6475" w:rsidRDefault="00657C63">
            <w:pPr>
              <w:jc w:val="right"/>
              <w:rPr>
                <w:rFonts w:ascii="Calibri" w:hAnsi="Calibri" w:cs="Calibri"/>
                <w:sz w:val="22"/>
                <w:szCs w:val="22"/>
              </w:rPr>
            </w:pPr>
          </w:p>
        </w:tc>
      </w:tr>
      <w:tr w:rsidR="00657C63" w:rsidRPr="009E6475" w14:paraId="52D7FBE2" w14:textId="77777777">
        <w:trPr>
          <w:trHeight w:val="256"/>
        </w:trPr>
        <w:tc>
          <w:tcPr>
            <w:tcW w:w="2207" w:type="dxa"/>
            <w:tcBorders>
              <w:top w:val="nil"/>
              <w:left w:val="nil"/>
              <w:bottom w:val="nil"/>
              <w:right w:val="nil"/>
            </w:tcBorders>
            <w:tcMar>
              <w:left w:w="30" w:type="dxa"/>
              <w:right w:w="30" w:type="dxa"/>
            </w:tcMar>
            <w:vAlign w:val="bottom"/>
          </w:tcPr>
          <w:p w14:paraId="2A265EB6" w14:textId="77777777" w:rsidR="00657C63" w:rsidRPr="009E6475" w:rsidRDefault="009E6475">
            <w:pPr>
              <w:rPr>
                <w:rFonts w:ascii="Calibri" w:hAnsi="Calibri" w:cs="Calibri"/>
                <w:sz w:val="22"/>
                <w:szCs w:val="22"/>
              </w:rPr>
            </w:pPr>
            <w:r w:rsidRPr="009E6475">
              <w:rPr>
                <w:rFonts w:ascii="Calibri" w:hAnsi="Calibri" w:cs="Calibri"/>
                <w:sz w:val="22"/>
                <w:szCs w:val="22"/>
              </w:rPr>
              <w:t>średnia PM 2,5</w:t>
            </w:r>
          </w:p>
        </w:tc>
        <w:tc>
          <w:tcPr>
            <w:tcW w:w="2891" w:type="dxa"/>
            <w:tcBorders>
              <w:top w:val="nil"/>
              <w:left w:val="nil"/>
              <w:bottom w:val="nil"/>
              <w:right w:val="nil"/>
            </w:tcBorders>
            <w:tcMar>
              <w:left w:w="30" w:type="dxa"/>
              <w:right w:w="30" w:type="dxa"/>
            </w:tcMar>
            <w:vAlign w:val="bottom"/>
          </w:tcPr>
          <w:p w14:paraId="1D0C3254"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20,4686546297036</w:t>
            </w:r>
          </w:p>
        </w:tc>
        <w:tc>
          <w:tcPr>
            <w:tcW w:w="4022" w:type="dxa"/>
            <w:vMerge/>
            <w:tcBorders>
              <w:top w:val="nil"/>
              <w:left w:val="nil"/>
              <w:bottom w:val="nil"/>
              <w:right w:val="nil"/>
            </w:tcBorders>
            <w:tcMar>
              <w:left w:w="30" w:type="dxa"/>
              <w:right w:w="30" w:type="dxa"/>
            </w:tcMar>
            <w:vAlign w:val="bottom"/>
          </w:tcPr>
          <w:p w14:paraId="77F37B8E" w14:textId="77777777" w:rsidR="00657C63" w:rsidRPr="009E6475" w:rsidRDefault="00657C63">
            <w:pPr>
              <w:jc w:val="right"/>
              <w:rPr>
                <w:rFonts w:ascii="Calibri" w:hAnsi="Calibri" w:cs="Calibri"/>
                <w:sz w:val="22"/>
                <w:szCs w:val="22"/>
              </w:rPr>
            </w:pPr>
          </w:p>
        </w:tc>
      </w:tr>
      <w:tr w:rsidR="00657C63" w:rsidRPr="009E6475" w14:paraId="5C3C9539" w14:textId="77777777">
        <w:trPr>
          <w:trHeight w:val="256"/>
        </w:trPr>
        <w:tc>
          <w:tcPr>
            <w:tcW w:w="5098" w:type="dxa"/>
            <w:gridSpan w:val="2"/>
            <w:tcBorders>
              <w:top w:val="nil"/>
              <w:left w:val="nil"/>
              <w:bottom w:val="nil"/>
              <w:right w:val="nil"/>
            </w:tcBorders>
            <w:tcMar>
              <w:left w:w="30" w:type="dxa"/>
              <w:right w:w="30" w:type="dxa"/>
            </w:tcMar>
            <w:vAlign w:val="bottom"/>
          </w:tcPr>
          <w:p w14:paraId="42E6EC56" w14:textId="77777777" w:rsidR="00657C63" w:rsidRPr="009E6475" w:rsidRDefault="009E6475">
            <w:pPr>
              <w:jc w:val="center"/>
              <w:rPr>
                <w:rFonts w:ascii="Calibri" w:hAnsi="Calibri" w:cs="Calibri"/>
                <w:sz w:val="22"/>
                <w:szCs w:val="22"/>
              </w:rPr>
            </w:pPr>
            <w:r w:rsidRPr="009E6475">
              <w:rPr>
                <w:rFonts w:ascii="Calibri" w:hAnsi="Calibri" w:cs="Calibri"/>
                <w:color w:val="000000"/>
                <w:sz w:val="22"/>
                <w:szCs w:val="22"/>
                <w:shd w:val="clear" w:color="auto" w:fill="FFFF00"/>
              </w:rPr>
              <w:t>Pył zawieszony 10</w:t>
            </w:r>
          </w:p>
        </w:tc>
        <w:tc>
          <w:tcPr>
            <w:tcW w:w="4022" w:type="dxa"/>
            <w:tcBorders>
              <w:top w:val="nil"/>
              <w:left w:val="nil"/>
              <w:bottom w:val="nil"/>
              <w:right w:val="nil"/>
            </w:tcBorders>
            <w:tcMar>
              <w:left w:w="30" w:type="dxa"/>
              <w:right w:w="30" w:type="dxa"/>
            </w:tcMar>
            <w:vAlign w:val="bottom"/>
          </w:tcPr>
          <w:p w14:paraId="300573EA" w14:textId="77777777" w:rsidR="00657C63" w:rsidRPr="009E6475" w:rsidRDefault="00657C63">
            <w:pPr>
              <w:rPr>
                <w:rFonts w:ascii="Calibri" w:hAnsi="Calibri" w:cs="Calibri"/>
                <w:sz w:val="22"/>
                <w:szCs w:val="22"/>
              </w:rPr>
            </w:pPr>
          </w:p>
        </w:tc>
      </w:tr>
      <w:tr w:rsidR="00657C63" w:rsidRPr="009E6475" w14:paraId="750E710C" w14:textId="77777777">
        <w:trPr>
          <w:trHeight w:val="256"/>
        </w:trPr>
        <w:tc>
          <w:tcPr>
            <w:tcW w:w="2207" w:type="dxa"/>
            <w:tcBorders>
              <w:top w:val="nil"/>
              <w:left w:val="nil"/>
              <w:bottom w:val="nil"/>
              <w:right w:val="nil"/>
            </w:tcBorders>
            <w:tcMar>
              <w:left w:w="30" w:type="dxa"/>
              <w:right w:w="30" w:type="dxa"/>
            </w:tcMar>
            <w:vAlign w:val="bottom"/>
          </w:tcPr>
          <w:p w14:paraId="1B3594E9" w14:textId="77777777" w:rsidR="00657C63" w:rsidRPr="009E6475" w:rsidRDefault="009E6475">
            <w:pPr>
              <w:rPr>
                <w:rFonts w:ascii="Calibri" w:hAnsi="Calibri" w:cs="Calibri"/>
                <w:sz w:val="22"/>
                <w:szCs w:val="22"/>
              </w:rPr>
            </w:pPr>
            <w:r w:rsidRPr="009E6475">
              <w:rPr>
                <w:rFonts w:ascii="Calibri" w:hAnsi="Calibri" w:cs="Calibri"/>
                <w:sz w:val="22"/>
                <w:szCs w:val="22"/>
              </w:rPr>
              <w:t>min PM 10</w:t>
            </w:r>
          </w:p>
        </w:tc>
        <w:tc>
          <w:tcPr>
            <w:tcW w:w="2891" w:type="dxa"/>
            <w:tcBorders>
              <w:top w:val="nil"/>
              <w:left w:val="nil"/>
              <w:bottom w:val="nil"/>
              <w:right w:val="nil"/>
            </w:tcBorders>
            <w:tcMar>
              <w:left w:w="30" w:type="dxa"/>
              <w:right w:w="30" w:type="dxa"/>
            </w:tcMar>
            <w:vAlign w:val="bottom"/>
          </w:tcPr>
          <w:p w14:paraId="719E6304"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3,4</w:t>
            </w:r>
          </w:p>
        </w:tc>
        <w:tc>
          <w:tcPr>
            <w:tcW w:w="4022" w:type="dxa"/>
            <w:vMerge w:val="restart"/>
            <w:tcBorders>
              <w:top w:val="nil"/>
              <w:left w:val="nil"/>
              <w:bottom w:val="nil"/>
              <w:right w:val="nil"/>
            </w:tcBorders>
            <w:tcMar>
              <w:left w:w="30" w:type="dxa"/>
              <w:right w:w="30" w:type="dxa"/>
            </w:tcMar>
            <w:vAlign w:val="bottom"/>
          </w:tcPr>
          <w:p w14:paraId="64498F61"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 xml:space="preserve">Norma średniego, dobowego stężenia tego pyłu wynosi według WHO 50 mikrogramów na metr sześcienny, a roczna 20 mikrogramów na metr sześcienny. </w:t>
            </w:r>
          </w:p>
        </w:tc>
      </w:tr>
      <w:tr w:rsidR="00657C63" w:rsidRPr="009E6475" w14:paraId="50E651A5" w14:textId="77777777">
        <w:trPr>
          <w:trHeight w:val="256"/>
        </w:trPr>
        <w:tc>
          <w:tcPr>
            <w:tcW w:w="2207" w:type="dxa"/>
            <w:tcBorders>
              <w:top w:val="nil"/>
              <w:left w:val="nil"/>
              <w:bottom w:val="nil"/>
              <w:right w:val="nil"/>
            </w:tcBorders>
            <w:tcMar>
              <w:left w:w="30" w:type="dxa"/>
              <w:right w:w="30" w:type="dxa"/>
            </w:tcMar>
            <w:vAlign w:val="bottom"/>
          </w:tcPr>
          <w:p w14:paraId="4613E061" w14:textId="77777777" w:rsidR="00657C63" w:rsidRPr="009E6475" w:rsidRDefault="009E6475">
            <w:pPr>
              <w:rPr>
                <w:rFonts w:ascii="Calibri" w:hAnsi="Calibri" w:cs="Calibri"/>
                <w:sz w:val="22"/>
                <w:szCs w:val="22"/>
              </w:rPr>
            </w:pPr>
            <w:r w:rsidRPr="009E6475">
              <w:rPr>
                <w:rFonts w:ascii="Calibri" w:hAnsi="Calibri" w:cs="Calibri"/>
                <w:sz w:val="22"/>
                <w:szCs w:val="22"/>
              </w:rPr>
              <w:t>max PM 10</w:t>
            </w:r>
          </w:p>
        </w:tc>
        <w:tc>
          <w:tcPr>
            <w:tcW w:w="2891" w:type="dxa"/>
            <w:tcBorders>
              <w:top w:val="nil"/>
              <w:left w:val="nil"/>
              <w:bottom w:val="nil"/>
              <w:right w:val="nil"/>
            </w:tcBorders>
            <w:tcMar>
              <w:left w:w="30" w:type="dxa"/>
              <w:right w:w="30" w:type="dxa"/>
            </w:tcMar>
            <w:vAlign w:val="bottom"/>
          </w:tcPr>
          <w:p w14:paraId="0393CF5F"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517,1</w:t>
            </w:r>
          </w:p>
        </w:tc>
        <w:tc>
          <w:tcPr>
            <w:tcW w:w="4022" w:type="dxa"/>
            <w:vMerge/>
            <w:tcBorders>
              <w:top w:val="nil"/>
              <w:left w:val="nil"/>
              <w:bottom w:val="nil"/>
              <w:right w:val="nil"/>
            </w:tcBorders>
            <w:tcMar>
              <w:left w:w="30" w:type="dxa"/>
              <w:right w:w="30" w:type="dxa"/>
            </w:tcMar>
            <w:vAlign w:val="bottom"/>
          </w:tcPr>
          <w:p w14:paraId="588712BA" w14:textId="77777777" w:rsidR="00657C63" w:rsidRPr="009E6475" w:rsidRDefault="00657C63">
            <w:pPr>
              <w:jc w:val="right"/>
              <w:rPr>
                <w:rFonts w:ascii="Calibri" w:hAnsi="Calibri" w:cs="Calibri"/>
                <w:sz w:val="22"/>
                <w:szCs w:val="22"/>
              </w:rPr>
            </w:pPr>
          </w:p>
        </w:tc>
      </w:tr>
      <w:tr w:rsidR="00657C63" w:rsidRPr="009E6475" w14:paraId="36706E88" w14:textId="77777777">
        <w:trPr>
          <w:trHeight w:val="256"/>
        </w:trPr>
        <w:tc>
          <w:tcPr>
            <w:tcW w:w="2207" w:type="dxa"/>
            <w:tcBorders>
              <w:top w:val="nil"/>
              <w:left w:val="nil"/>
              <w:bottom w:val="nil"/>
              <w:right w:val="nil"/>
            </w:tcBorders>
            <w:tcMar>
              <w:left w:w="30" w:type="dxa"/>
              <w:right w:w="30" w:type="dxa"/>
            </w:tcMar>
            <w:vAlign w:val="bottom"/>
          </w:tcPr>
          <w:p w14:paraId="2ED70C3F" w14:textId="77777777" w:rsidR="00657C63" w:rsidRPr="009E6475" w:rsidRDefault="009E6475">
            <w:pPr>
              <w:rPr>
                <w:rFonts w:ascii="Calibri" w:hAnsi="Calibri" w:cs="Calibri"/>
                <w:sz w:val="22"/>
                <w:szCs w:val="22"/>
              </w:rPr>
            </w:pPr>
            <w:r w:rsidRPr="009E6475">
              <w:rPr>
                <w:rFonts w:ascii="Calibri" w:hAnsi="Calibri" w:cs="Calibri"/>
                <w:sz w:val="22"/>
                <w:szCs w:val="22"/>
              </w:rPr>
              <w:t>średnia PM 10</w:t>
            </w:r>
          </w:p>
        </w:tc>
        <w:tc>
          <w:tcPr>
            <w:tcW w:w="2891" w:type="dxa"/>
            <w:tcBorders>
              <w:top w:val="nil"/>
              <w:left w:val="nil"/>
              <w:bottom w:val="nil"/>
              <w:right w:val="nil"/>
            </w:tcBorders>
            <w:tcMar>
              <w:left w:w="30" w:type="dxa"/>
              <w:right w:w="30" w:type="dxa"/>
            </w:tcMar>
            <w:vAlign w:val="bottom"/>
          </w:tcPr>
          <w:p w14:paraId="0AFD968B"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33,0259815355666</w:t>
            </w:r>
          </w:p>
        </w:tc>
        <w:tc>
          <w:tcPr>
            <w:tcW w:w="4022" w:type="dxa"/>
            <w:vMerge/>
            <w:tcBorders>
              <w:top w:val="nil"/>
              <w:left w:val="nil"/>
              <w:bottom w:val="nil"/>
              <w:right w:val="nil"/>
            </w:tcBorders>
            <w:tcMar>
              <w:left w:w="30" w:type="dxa"/>
              <w:right w:w="30" w:type="dxa"/>
            </w:tcMar>
            <w:vAlign w:val="bottom"/>
          </w:tcPr>
          <w:p w14:paraId="3D851B2D" w14:textId="77777777" w:rsidR="00657C63" w:rsidRPr="009E6475" w:rsidRDefault="00657C63">
            <w:pPr>
              <w:jc w:val="right"/>
              <w:rPr>
                <w:rFonts w:ascii="Calibri" w:hAnsi="Calibri" w:cs="Calibri"/>
                <w:sz w:val="22"/>
                <w:szCs w:val="22"/>
              </w:rPr>
            </w:pPr>
          </w:p>
        </w:tc>
      </w:tr>
      <w:tr w:rsidR="00657C63" w:rsidRPr="009E6475" w14:paraId="46C37369" w14:textId="77777777">
        <w:trPr>
          <w:trHeight w:val="256"/>
        </w:trPr>
        <w:tc>
          <w:tcPr>
            <w:tcW w:w="5098" w:type="dxa"/>
            <w:gridSpan w:val="2"/>
            <w:tcBorders>
              <w:top w:val="nil"/>
              <w:left w:val="nil"/>
              <w:bottom w:val="nil"/>
              <w:right w:val="nil"/>
            </w:tcBorders>
            <w:tcMar>
              <w:left w:w="30" w:type="dxa"/>
              <w:right w:w="30" w:type="dxa"/>
            </w:tcMar>
            <w:vAlign w:val="bottom"/>
          </w:tcPr>
          <w:p w14:paraId="124D2170" w14:textId="77777777" w:rsidR="00657C63" w:rsidRPr="009E6475" w:rsidRDefault="009E6475">
            <w:pPr>
              <w:jc w:val="center"/>
              <w:rPr>
                <w:rFonts w:ascii="Calibri" w:hAnsi="Calibri" w:cs="Calibri"/>
                <w:sz w:val="22"/>
                <w:szCs w:val="22"/>
              </w:rPr>
            </w:pPr>
            <w:r w:rsidRPr="009E6475">
              <w:rPr>
                <w:rFonts w:ascii="Calibri" w:hAnsi="Calibri" w:cs="Calibri"/>
                <w:color w:val="000000"/>
                <w:sz w:val="22"/>
                <w:szCs w:val="22"/>
                <w:shd w:val="clear" w:color="auto" w:fill="FFFF00"/>
              </w:rPr>
              <w:t>Wilgotność</w:t>
            </w:r>
          </w:p>
        </w:tc>
        <w:tc>
          <w:tcPr>
            <w:tcW w:w="4022" w:type="dxa"/>
            <w:tcBorders>
              <w:top w:val="nil"/>
              <w:left w:val="nil"/>
              <w:bottom w:val="nil"/>
              <w:right w:val="nil"/>
            </w:tcBorders>
            <w:tcMar>
              <w:left w:w="30" w:type="dxa"/>
              <w:right w:w="30" w:type="dxa"/>
            </w:tcMar>
            <w:vAlign w:val="bottom"/>
          </w:tcPr>
          <w:p w14:paraId="34088AD9" w14:textId="77777777" w:rsidR="00657C63" w:rsidRPr="009E6475" w:rsidRDefault="00657C63">
            <w:pPr>
              <w:rPr>
                <w:rFonts w:ascii="Calibri" w:hAnsi="Calibri" w:cs="Calibri"/>
                <w:sz w:val="22"/>
                <w:szCs w:val="22"/>
              </w:rPr>
            </w:pPr>
          </w:p>
        </w:tc>
      </w:tr>
      <w:tr w:rsidR="00657C63" w:rsidRPr="009E6475" w14:paraId="0500A6D0" w14:textId="77777777">
        <w:trPr>
          <w:trHeight w:val="256"/>
        </w:trPr>
        <w:tc>
          <w:tcPr>
            <w:tcW w:w="2207" w:type="dxa"/>
            <w:tcBorders>
              <w:top w:val="nil"/>
              <w:left w:val="nil"/>
              <w:bottom w:val="nil"/>
              <w:right w:val="nil"/>
            </w:tcBorders>
            <w:tcMar>
              <w:left w:w="30" w:type="dxa"/>
              <w:right w:w="30" w:type="dxa"/>
            </w:tcMar>
            <w:vAlign w:val="bottom"/>
          </w:tcPr>
          <w:p w14:paraId="532F4F0C" w14:textId="77777777" w:rsidR="00657C63" w:rsidRPr="009E6475" w:rsidRDefault="009E6475">
            <w:pPr>
              <w:rPr>
                <w:rFonts w:ascii="Calibri" w:hAnsi="Calibri" w:cs="Calibri"/>
                <w:sz w:val="22"/>
                <w:szCs w:val="22"/>
              </w:rPr>
            </w:pPr>
            <w:r w:rsidRPr="009E6475">
              <w:rPr>
                <w:rFonts w:ascii="Calibri" w:hAnsi="Calibri" w:cs="Calibri"/>
                <w:sz w:val="22"/>
                <w:szCs w:val="22"/>
              </w:rPr>
              <w:t>wilgotność min</w:t>
            </w:r>
          </w:p>
        </w:tc>
        <w:tc>
          <w:tcPr>
            <w:tcW w:w="2891" w:type="dxa"/>
            <w:tcBorders>
              <w:top w:val="nil"/>
              <w:left w:val="nil"/>
              <w:bottom w:val="nil"/>
              <w:right w:val="nil"/>
            </w:tcBorders>
            <w:tcMar>
              <w:left w:w="30" w:type="dxa"/>
              <w:right w:w="30" w:type="dxa"/>
            </w:tcMar>
            <w:vAlign w:val="bottom"/>
          </w:tcPr>
          <w:p w14:paraId="58F85946"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15</w:t>
            </w:r>
          </w:p>
        </w:tc>
        <w:tc>
          <w:tcPr>
            <w:tcW w:w="4022" w:type="dxa"/>
            <w:vMerge w:val="restart"/>
            <w:tcBorders>
              <w:top w:val="nil"/>
              <w:left w:val="nil"/>
              <w:bottom w:val="nil"/>
              <w:right w:val="nil"/>
            </w:tcBorders>
            <w:tcMar>
              <w:left w:w="30" w:type="dxa"/>
              <w:right w:w="30" w:type="dxa"/>
            </w:tcMar>
            <w:vAlign w:val="bottom"/>
          </w:tcPr>
          <w:p w14:paraId="4A85AB12" w14:textId="77777777" w:rsidR="00657C63" w:rsidRPr="009E6475" w:rsidRDefault="00657C63">
            <w:pPr>
              <w:jc w:val="right"/>
              <w:rPr>
                <w:rFonts w:ascii="Calibri" w:hAnsi="Calibri" w:cs="Calibri"/>
                <w:sz w:val="22"/>
                <w:szCs w:val="22"/>
              </w:rPr>
            </w:pPr>
          </w:p>
        </w:tc>
      </w:tr>
      <w:tr w:rsidR="00657C63" w:rsidRPr="009E6475" w14:paraId="1B20EE62" w14:textId="77777777">
        <w:trPr>
          <w:trHeight w:val="256"/>
        </w:trPr>
        <w:tc>
          <w:tcPr>
            <w:tcW w:w="2207" w:type="dxa"/>
            <w:tcBorders>
              <w:top w:val="nil"/>
              <w:left w:val="nil"/>
              <w:bottom w:val="nil"/>
              <w:right w:val="nil"/>
            </w:tcBorders>
            <w:tcMar>
              <w:left w:w="30" w:type="dxa"/>
              <w:right w:w="30" w:type="dxa"/>
            </w:tcMar>
            <w:vAlign w:val="bottom"/>
          </w:tcPr>
          <w:p w14:paraId="050C21CE" w14:textId="77777777" w:rsidR="00657C63" w:rsidRPr="009E6475" w:rsidRDefault="009E6475">
            <w:pPr>
              <w:rPr>
                <w:rFonts w:ascii="Calibri" w:hAnsi="Calibri" w:cs="Calibri"/>
                <w:sz w:val="22"/>
                <w:szCs w:val="22"/>
              </w:rPr>
            </w:pPr>
            <w:r w:rsidRPr="009E6475">
              <w:rPr>
                <w:rFonts w:ascii="Calibri" w:hAnsi="Calibri" w:cs="Calibri"/>
                <w:sz w:val="22"/>
                <w:szCs w:val="22"/>
              </w:rPr>
              <w:t>wilgotność max</w:t>
            </w:r>
          </w:p>
        </w:tc>
        <w:tc>
          <w:tcPr>
            <w:tcW w:w="2891" w:type="dxa"/>
            <w:tcBorders>
              <w:top w:val="nil"/>
              <w:left w:val="nil"/>
              <w:bottom w:val="nil"/>
              <w:right w:val="nil"/>
            </w:tcBorders>
            <w:tcMar>
              <w:left w:w="30" w:type="dxa"/>
              <w:right w:w="30" w:type="dxa"/>
            </w:tcMar>
            <w:vAlign w:val="bottom"/>
          </w:tcPr>
          <w:p w14:paraId="3D797DB4"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92,5</w:t>
            </w:r>
          </w:p>
        </w:tc>
        <w:tc>
          <w:tcPr>
            <w:tcW w:w="4022" w:type="dxa"/>
            <w:vMerge/>
            <w:tcBorders>
              <w:top w:val="nil"/>
              <w:left w:val="nil"/>
              <w:bottom w:val="nil"/>
              <w:right w:val="nil"/>
            </w:tcBorders>
            <w:tcMar>
              <w:left w:w="30" w:type="dxa"/>
              <w:right w:w="30" w:type="dxa"/>
            </w:tcMar>
            <w:vAlign w:val="bottom"/>
          </w:tcPr>
          <w:p w14:paraId="78D8401F" w14:textId="77777777" w:rsidR="00657C63" w:rsidRPr="009E6475" w:rsidRDefault="00657C63">
            <w:pPr>
              <w:jc w:val="right"/>
              <w:rPr>
                <w:rFonts w:ascii="Calibri" w:hAnsi="Calibri" w:cs="Calibri"/>
                <w:sz w:val="22"/>
                <w:szCs w:val="22"/>
              </w:rPr>
            </w:pPr>
          </w:p>
        </w:tc>
      </w:tr>
      <w:tr w:rsidR="00657C63" w:rsidRPr="009E6475" w14:paraId="303F432B" w14:textId="77777777">
        <w:trPr>
          <w:trHeight w:val="256"/>
        </w:trPr>
        <w:tc>
          <w:tcPr>
            <w:tcW w:w="2207" w:type="dxa"/>
            <w:tcBorders>
              <w:top w:val="nil"/>
              <w:left w:val="nil"/>
              <w:bottom w:val="nil"/>
              <w:right w:val="nil"/>
            </w:tcBorders>
            <w:tcMar>
              <w:left w:w="30" w:type="dxa"/>
              <w:right w:w="30" w:type="dxa"/>
            </w:tcMar>
            <w:vAlign w:val="bottom"/>
          </w:tcPr>
          <w:p w14:paraId="5965E8A9" w14:textId="77777777" w:rsidR="00657C63" w:rsidRPr="009E6475" w:rsidRDefault="009E6475">
            <w:pPr>
              <w:rPr>
                <w:rFonts w:ascii="Calibri" w:hAnsi="Calibri" w:cs="Calibri"/>
                <w:sz w:val="22"/>
                <w:szCs w:val="22"/>
              </w:rPr>
            </w:pPr>
            <w:r w:rsidRPr="009E6475">
              <w:rPr>
                <w:rFonts w:ascii="Calibri" w:hAnsi="Calibri" w:cs="Calibri"/>
                <w:sz w:val="22"/>
                <w:szCs w:val="22"/>
              </w:rPr>
              <w:t>wilgotność śr.</w:t>
            </w:r>
          </w:p>
        </w:tc>
        <w:tc>
          <w:tcPr>
            <w:tcW w:w="2891" w:type="dxa"/>
            <w:tcBorders>
              <w:top w:val="nil"/>
              <w:left w:val="nil"/>
              <w:bottom w:val="nil"/>
              <w:right w:val="nil"/>
            </w:tcBorders>
            <w:tcMar>
              <w:left w:w="30" w:type="dxa"/>
              <w:right w:w="30" w:type="dxa"/>
            </w:tcMar>
            <w:vAlign w:val="bottom"/>
          </w:tcPr>
          <w:p w14:paraId="359B8B0A"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61,9053177319207</w:t>
            </w:r>
          </w:p>
        </w:tc>
        <w:tc>
          <w:tcPr>
            <w:tcW w:w="4022" w:type="dxa"/>
            <w:vMerge/>
            <w:tcBorders>
              <w:top w:val="nil"/>
              <w:left w:val="nil"/>
              <w:bottom w:val="nil"/>
              <w:right w:val="nil"/>
            </w:tcBorders>
            <w:tcMar>
              <w:left w:w="30" w:type="dxa"/>
              <w:right w:w="30" w:type="dxa"/>
            </w:tcMar>
            <w:vAlign w:val="bottom"/>
          </w:tcPr>
          <w:p w14:paraId="2B31CAD6" w14:textId="77777777" w:rsidR="00657C63" w:rsidRPr="009E6475" w:rsidRDefault="00657C63">
            <w:pPr>
              <w:jc w:val="right"/>
              <w:rPr>
                <w:rFonts w:ascii="Calibri" w:hAnsi="Calibri" w:cs="Calibri"/>
                <w:sz w:val="22"/>
                <w:szCs w:val="22"/>
              </w:rPr>
            </w:pPr>
          </w:p>
        </w:tc>
      </w:tr>
      <w:tr w:rsidR="00657C63" w:rsidRPr="009E6475" w14:paraId="5F659B53" w14:textId="77777777">
        <w:trPr>
          <w:trHeight w:val="256"/>
        </w:trPr>
        <w:tc>
          <w:tcPr>
            <w:tcW w:w="5098" w:type="dxa"/>
            <w:gridSpan w:val="2"/>
            <w:tcBorders>
              <w:top w:val="nil"/>
              <w:left w:val="nil"/>
              <w:bottom w:val="nil"/>
              <w:right w:val="nil"/>
            </w:tcBorders>
            <w:tcMar>
              <w:left w:w="30" w:type="dxa"/>
              <w:right w:w="30" w:type="dxa"/>
            </w:tcMar>
            <w:vAlign w:val="bottom"/>
          </w:tcPr>
          <w:p w14:paraId="060090C8" w14:textId="77777777" w:rsidR="00657C63" w:rsidRPr="009E6475" w:rsidRDefault="009E6475">
            <w:pPr>
              <w:jc w:val="center"/>
              <w:rPr>
                <w:rFonts w:ascii="Calibri" w:hAnsi="Calibri" w:cs="Calibri"/>
                <w:sz w:val="22"/>
                <w:szCs w:val="22"/>
              </w:rPr>
            </w:pPr>
            <w:r w:rsidRPr="009E6475">
              <w:rPr>
                <w:rFonts w:ascii="Calibri" w:hAnsi="Calibri" w:cs="Calibri"/>
                <w:color w:val="000000"/>
                <w:sz w:val="22"/>
                <w:szCs w:val="22"/>
                <w:shd w:val="clear" w:color="auto" w:fill="FFFF00"/>
              </w:rPr>
              <w:t>Dwutlenek azotu</w:t>
            </w:r>
          </w:p>
        </w:tc>
        <w:tc>
          <w:tcPr>
            <w:tcW w:w="4022" w:type="dxa"/>
            <w:tcBorders>
              <w:top w:val="nil"/>
              <w:left w:val="nil"/>
              <w:bottom w:val="nil"/>
              <w:right w:val="nil"/>
            </w:tcBorders>
            <w:tcMar>
              <w:left w:w="30" w:type="dxa"/>
              <w:right w:w="30" w:type="dxa"/>
            </w:tcMar>
            <w:vAlign w:val="bottom"/>
          </w:tcPr>
          <w:p w14:paraId="5EBEF90F" w14:textId="77777777" w:rsidR="00657C63" w:rsidRPr="009E6475" w:rsidRDefault="00657C63">
            <w:pPr>
              <w:pStyle w:val="Tre9ce6tekstu"/>
              <w:spacing w:after="0"/>
              <w:rPr>
                <w:rFonts w:ascii="Calibri" w:hAnsi="Calibri" w:cs="Calibri"/>
                <w:sz w:val="22"/>
                <w:szCs w:val="22"/>
              </w:rPr>
            </w:pPr>
          </w:p>
        </w:tc>
      </w:tr>
      <w:tr w:rsidR="00657C63" w:rsidRPr="009E6475" w14:paraId="3E0FA151" w14:textId="77777777">
        <w:trPr>
          <w:trHeight w:val="256"/>
        </w:trPr>
        <w:tc>
          <w:tcPr>
            <w:tcW w:w="2207" w:type="dxa"/>
            <w:tcBorders>
              <w:top w:val="nil"/>
              <w:left w:val="nil"/>
              <w:bottom w:val="nil"/>
              <w:right w:val="nil"/>
            </w:tcBorders>
            <w:tcMar>
              <w:left w:w="30" w:type="dxa"/>
              <w:right w:w="30" w:type="dxa"/>
            </w:tcMar>
            <w:vAlign w:val="bottom"/>
          </w:tcPr>
          <w:p w14:paraId="5804A80D" w14:textId="77777777" w:rsidR="00657C63" w:rsidRPr="009E6475" w:rsidRDefault="009E6475">
            <w:pPr>
              <w:rPr>
                <w:rFonts w:ascii="Calibri" w:hAnsi="Calibri" w:cs="Calibri"/>
                <w:sz w:val="22"/>
                <w:szCs w:val="22"/>
              </w:rPr>
            </w:pPr>
            <w:r w:rsidRPr="009E6475">
              <w:rPr>
                <w:rFonts w:ascii="Calibri" w:hAnsi="Calibri" w:cs="Calibri"/>
                <w:sz w:val="22"/>
                <w:szCs w:val="22"/>
              </w:rPr>
              <w:t>min NO2</w:t>
            </w:r>
          </w:p>
        </w:tc>
        <w:tc>
          <w:tcPr>
            <w:tcW w:w="2891" w:type="dxa"/>
            <w:tcBorders>
              <w:top w:val="nil"/>
              <w:left w:val="nil"/>
              <w:bottom w:val="nil"/>
              <w:right w:val="nil"/>
            </w:tcBorders>
            <w:tcMar>
              <w:left w:w="30" w:type="dxa"/>
              <w:right w:w="30" w:type="dxa"/>
            </w:tcMar>
            <w:vAlign w:val="bottom"/>
          </w:tcPr>
          <w:p w14:paraId="45AFDFF3"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-2,3</w:t>
            </w:r>
          </w:p>
        </w:tc>
        <w:tc>
          <w:tcPr>
            <w:tcW w:w="4022" w:type="dxa"/>
            <w:vMerge w:val="restart"/>
            <w:tcBorders>
              <w:top w:val="nil"/>
              <w:left w:val="nil"/>
              <w:bottom w:val="nil"/>
              <w:right w:val="nil"/>
            </w:tcBorders>
            <w:tcMar>
              <w:left w:w="30" w:type="dxa"/>
              <w:right w:w="30" w:type="dxa"/>
            </w:tcMar>
            <w:vAlign w:val="bottom"/>
          </w:tcPr>
          <w:p w14:paraId="072F5655" w14:textId="77777777" w:rsidR="00657C63" w:rsidRPr="009E6475" w:rsidRDefault="009E6475">
            <w:pPr>
              <w:pStyle w:val="Tre9ce6tekstu"/>
              <w:rPr>
                <w:rFonts w:ascii="Calibri" w:hAnsi="Calibri" w:cs="Calibri"/>
                <w:sz w:val="22"/>
                <w:szCs w:val="22"/>
              </w:rPr>
            </w:pPr>
            <w:r w:rsidRPr="009E6475">
              <w:rPr>
                <w:rFonts w:ascii="Calibri" w:hAnsi="Calibri" w:cs="Calibri"/>
                <w:sz w:val="22"/>
                <w:szCs w:val="22"/>
              </w:rPr>
              <w:t>Poziom dopuszczalny 200 µg/m3</w:t>
            </w:r>
          </w:p>
        </w:tc>
      </w:tr>
      <w:tr w:rsidR="00657C63" w:rsidRPr="009E6475" w14:paraId="19D8C1A9" w14:textId="77777777">
        <w:trPr>
          <w:trHeight w:val="256"/>
        </w:trPr>
        <w:tc>
          <w:tcPr>
            <w:tcW w:w="2207" w:type="dxa"/>
            <w:tcBorders>
              <w:top w:val="nil"/>
              <w:left w:val="nil"/>
              <w:bottom w:val="nil"/>
              <w:right w:val="nil"/>
            </w:tcBorders>
            <w:tcMar>
              <w:left w:w="30" w:type="dxa"/>
              <w:right w:w="30" w:type="dxa"/>
            </w:tcMar>
            <w:vAlign w:val="bottom"/>
          </w:tcPr>
          <w:p w14:paraId="78AC813B" w14:textId="77777777" w:rsidR="00657C63" w:rsidRPr="009E6475" w:rsidRDefault="009E6475">
            <w:pPr>
              <w:rPr>
                <w:rFonts w:ascii="Calibri" w:hAnsi="Calibri" w:cs="Calibri"/>
                <w:sz w:val="22"/>
                <w:szCs w:val="22"/>
              </w:rPr>
            </w:pPr>
            <w:r w:rsidRPr="009E6475">
              <w:rPr>
                <w:rFonts w:ascii="Calibri" w:hAnsi="Calibri" w:cs="Calibri"/>
                <w:sz w:val="22"/>
                <w:szCs w:val="22"/>
              </w:rPr>
              <w:t>max NO2</w:t>
            </w:r>
          </w:p>
        </w:tc>
        <w:tc>
          <w:tcPr>
            <w:tcW w:w="2891" w:type="dxa"/>
            <w:tcBorders>
              <w:top w:val="nil"/>
              <w:left w:val="nil"/>
              <w:bottom w:val="nil"/>
              <w:right w:val="nil"/>
            </w:tcBorders>
            <w:tcMar>
              <w:left w:w="30" w:type="dxa"/>
              <w:right w:w="30" w:type="dxa"/>
            </w:tcMar>
            <w:vAlign w:val="bottom"/>
          </w:tcPr>
          <w:p w14:paraId="0CE6A85A"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33,2</w:t>
            </w:r>
          </w:p>
        </w:tc>
        <w:tc>
          <w:tcPr>
            <w:tcW w:w="4022" w:type="dxa"/>
            <w:vMerge/>
            <w:tcBorders>
              <w:top w:val="nil"/>
              <w:left w:val="nil"/>
              <w:bottom w:val="nil"/>
              <w:right w:val="nil"/>
            </w:tcBorders>
            <w:tcMar>
              <w:left w:w="30" w:type="dxa"/>
              <w:right w:w="30" w:type="dxa"/>
            </w:tcMar>
            <w:vAlign w:val="bottom"/>
          </w:tcPr>
          <w:p w14:paraId="07D5382D" w14:textId="77777777" w:rsidR="00657C63" w:rsidRPr="009E6475" w:rsidRDefault="00657C63">
            <w:pPr>
              <w:jc w:val="right"/>
              <w:rPr>
                <w:rFonts w:ascii="Calibri" w:hAnsi="Calibri" w:cs="Calibri"/>
                <w:sz w:val="22"/>
                <w:szCs w:val="22"/>
              </w:rPr>
            </w:pPr>
          </w:p>
        </w:tc>
      </w:tr>
      <w:tr w:rsidR="00657C63" w:rsidRPr="009E6475" w14:paraId="0CE945D1" w14:textId="77777777">
        <w:trPr>
          <w:trHeight w:val="256"/>
        </w:trPr>
        <w:tc>
          <w:tcPr>
            <w:tcW w:w="2207" w:type="dxa"/>
            <w:tcBorders>
              <w:top w:val="nil"/>
              <w:left w:val="nil"/>
              <w:bottom w:val="nil"/>
              <w:right w:val="nil"/>
            </w:tcBorders>
            <w:tcMar>
              <w:left w:w="30" w:type="dxa"/>
              <w:right w:w="30" w:type="dxa"/>
            </w:tcMar>
            <w:vAlign w:val="bottom"/>
          </w:tcPr>
          <w:p w14:paraId="2B8A236C" w14:textId="77777777" w:rsidR="00657C63" w:rsidRPr="009E6475" w:rsidRDefault="009E6475">
            <w:pPr>
              <w:rPr>
                <w:rFonts w:ascii="Calibri" w:hAnsi="Calibri" w:cs="Calibri"/>
                <w:sz w:val="22"/>
                <w:szCs w:val="22"/>
              </w:rPr>
            </w:pPr>
            <w:r w:rsidRPr="009E6475">
              <w:rPr>
                <w:rFonts w:ascii="Calibri" w:hAnsi="Calibri" w:cs="Calibri"/>
                <w:sz w:val="22"/>
                <w:szCs w:val="22"/>
              </w:rPr>
              <w:t>średnia NO2</w:t>
            </w:r>
          </w:p>
        </w:tc>
        <w:tc>
          <w:tcPr>
            <w:tcW w:w="2891" w:type="dxa"/>
            <w:tcBorders>
              <w:top w:val="nil"/>
              <w:left w:val="nil"/>
              <w:bottom w:val="nil"/>
              <w:right w:val="nil"/>
            </w:tcBorders>
            <w:tcMar>
              <w:left w:w="30" w:type="dxa"/>
              <w:right w:w="30" w:type="dxa"/>
            </w:tcMar>
            <w:vAlign w:val="bottom"/>
          </w:tcPr>
          <w:p w14:paraId="6D7DB475"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9,57592095529959</w:t>
            </w:r>
          </w:p>
        </w:tc>
        <w:tc>
          <w:tcPr>
            <w:tcW w:w="4022" w:type="dxa"/>
            <w:vMerge/>
            <w:tcBorders>
              <w:top w:val="nil"/>
              <w:left w:val="nil"/>
              <w:bottom w:val="nil"/>
              <w:right w:val="nil"/>
            </w:tcBorders>
            <w:tcMar>
              <w:left w:w="30" w:type="dxa"/>
              <w:right w:w="30" w:type="dxa"/>
            </w:tcMar>
            <w:vAlign w:val="bottom"/>
          </w:tcPr>
          <w:p w14:paraId="0A80DEA0" w14:textId="77777777" w:rsidR="00657C63" w:rsidRPr="009E6475" w:rsidRDefault="00657C63">
            <w:pPr>
              <w:jc w:val="right"/>
              <w:rPr>
                <w:rFonts w:ascii="Calibri" w:hAnsi="Calibri" w:cs="Calibri"/>
                <w:sz w:val="22"/>
                <w:szCs w:val="22"/>
              </w:rPr>
            </w:pPr>
          </w:p>
        </w:tc>
      </w:tr>
      <w:tr w:rsidR="00657C63" w:rsidRPr="009E6475" w14:paraId="21208860" w14:textId="77777777">
        <w:trPr>
          <w:trHeight w:val="256"/>
        </w:trPr>
        <w:tc>
          <w:tcPr>
            <w:tcW w:w="5098" w:type="dxa"/>
            <w:gridSpan w:val="2"/>
            <w:tcBorders>
              <w:top w:val="nil"/>
              <w:left w:val="nil"/>
              <w:bottom w:val="nil"/>
              <w:right w:val="nil"/>
            </w:tcBorders>
            <w:tcMar>
              <w:left w:w="30" w:type="dxa"/>
              <w:right w:w="30" w:type="dxa"/>
            </w:tcMar>
            <w:vAlign w:val="bottom"/>
          </w:tcPr>
          <w:p w14:paraId="6C282469" w14:textId="77777777" w:rsidR="00657C63" w:rsidRPr="009E6475" w:rsidRDefault="009E6475">
            <w:pPr>
              <w:jc w:val="center"/>
              <w:rPr>
                <w:rFonts w:ascii="Calibri" w:hAnsi="Calibri" w:cs="Calibri"/>
                <w:sz w:val="22"/>
                <w:szCs w:val="22"/>
              </w:rPr>
            </w:pPr>
            <w:r w:rsidRPr="009E6475">
              <w:rPr>
                <w:rFonts w:ascii="Calibri" w:hAnsi="Calibri" w:cs="Calibri"/>
                <w:color w:val="000000"/>
                <w:sz w:val="22"/>
                <w:szCs w:val="22"/>
                <w:shd w:val="clear" w:color="auto" w:fill="FFFF00"/>
              </w:rPr>
              <w:t>Dwutlenek węgla</w:t>
            </w:r>
          </w:p>
        </w:tc>
        <w:tc>
          <w:tcPr>
            <w:tcW w:w="4022" w:type="dxa"/>
            <w:tcBorders>
              <w:top w:val="nil"/>
              <w:left w:val="nil"/>
              <w:bottom w:val="nil"/>
              <w:right w:val="nil"/>
            </w:tcBorders>
            <w:tcMar>
              <w:left w:w="30" w:type="dxa"/>
              <w:right w:w="30" w:type="dxa"/>
            </w:tcMar>
            <w:vAlign w:val="bottom"/>
          </w:tcPr>
          <w:p w14:paraId="5B09C6E8" w14:textId="77777777" w:rsidR="00657C63" w:rsidRPr="009E6475" w:rsidRDefault="00657C63">
            <w:pPr>
              <w:jc w:val="right"/>
              <w:rPr>
                <w:rFonts w:ascii="Calibri" w:hAnsi="Calibri" w:cs="Calibri"/>
                <w:sz w:val="22"/>
                <w:szCs w:val="22"/>
              </w:rPr>
            </w:pPr>
          </w:p>
        </w:tc>
      </w:tr>
      <w:tr w:rsidR="00657C63" w:rsidRPr="009E6475" w14:paraId="743FFC80" w14:textId="77777777">
        <w:trPr>
          <w:trHeight w:val="256"/>
        </w:trPr>
        <w:tc>
          <w:tcPr>
            <w:tcW w:w="2207" w:type="dxa"/>
            <w:tcBorders>
              <w:top w:val="nil"/>
              <w:left w:val="nil"/>
              <w:bottom w:val="nil"/>
              <w:right w:val="nil"/>
            </w:tcBorders>
            <w:tcMar>
              <w:left w:w="30" w:type="dxa"/>
              <w:right w:w="30" w:type="dxa"/>
            </w:tcMar>
            <w:vAlign w:val="bottom"/>
          </w:tcPr>
          <w:p w14:paraId="781C9966" w14:textId="77777777" w:rsidR="00657C63" w:rsidRPr="009E6475" w:rsidRDefault="009E6475">
            <w:pPr>
              <w:rPr>
                <w:rFonts w:ascii="Calibri" w:hAnsi="Calibri" w:cs="Calibri"/>
                <w:sz w:val="22"/>
                <w:szCs w:val="22"/>
              </w:rPr>
            </w:pPr>
            <w:r w:rsidRPr="009E6475">
              <w:rPr>
                <w:rFonts w:ascii="Calibri" w:hAnsi="Calibri" w:cs="Calibri"/>
                <w:sz w:val="22"/>
                <w:szCs w:val="22"/>
              </w:rPr>
              <w:t>min CO2</w:t>
            </w:r>
          </w:p>
        </w:tc>
        <w:tc>
          <w:tcPr>
            <w:tcW w:w="2891" w:type="dxa"/>
            <w:tcBorders>
              <w:top w:val="nil"/>
              <w:left w:val="nil"/>
              <w:bottom w:val="nil"/>
              <w:right w:val="nil"/>
            </w:tcBorders>
            <w:tcMar>
              <w:left w:w="30" w:type="dxa"/>
              <w:right w:w="30" w:type="dxa"/>
            </w:tcMar>
            <w:vAlign w:val="bottom"/>
          </w:tcPr>
          <w:p w14:paraId="7C35C5AD"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877,72</w:t>
            </w:r>
          </w:p>
        </w:tc>
        <w:tc>
          <w:tcPr>
            <w:tcW w:w="4022" w:type="dxa"/>
            <w:vMerge w:val="restart"/>
            <w:tcBorders>
              <w:top w:val="nil"/>
              <w:left w:val="nil"/>
              <w:bottom w:val="nil"/>
              <w:right w:val="nil"/>
            </w:tcBorders>
            <w:tcMar>
              <w:left w:w="30" w:type="dxa"/>
              <w:right w:w="30" w:type="dxa"/>
            </w:tcMar>
            <w:vAlign w:val="bottom"/>
          </w:tcPr>
          <w:p w14:paraId="35ED8625" w14:textId="77777777" w:rsidR="00657C63" w:rsidRPr="009E6475" w:rsidRDefault="009E6475">
            <w:pPr>
              <w:rPr>
                <w:rFonts w:ascii="Calibri" w:hAnsi="Calibri" w:cs="Calibri"/>
                <w:sz w:val="22"/>
                <w:szCs w:val="22"/>
              </w:rPr>
            </w:pPr>
            <w:r w:rsidRPr="009E6475">
              <w:rPr>
                <w:rFonts w:ascii="Calibri" w:hAnsi="Calibri" w:cs="Calibri"/>
                <w:color w:val="202124"/>
                <w:sz w:val="22"/>
                <w:szCs w:val="22"/>
              </w:rPr>
              <w:t>Według różnych standardów międzynarodowych zalecane stężenie CO2 </w:t>
            </w:r>
            <w:r w:rsidRPr="009E6475">
              <w:rPr>
                <w:rFonts w:ascii="Calibri" w:hAnsi="Calibri" w:cs="Calibri"/>
                <w:color w:val="040C28"/>
                <w:sz w:val="22"/>
                <w:szCs w:val="22"/>
              </w:rPr>
              <w:t>dla bardzo dobrej jakości powietrza to poniżej 600 ppm, dla dobrej jakości powietrza jest rzędu 600-1000 ppm, a akceptowalne 1000-1400 ppm</w:t>
            </w:r>
            <w:r w:rsidRPr="009E6475">
              <w:rPr>
                <w:rFonts w:ascii="Calibri" w:hAnsi="Calibri" w:cs="Calibri"/>
                <w:color w:val="202124"/>
                <w:sz w:val="22"/>
                <w:szCs w:val="22"/>
              </w:rPr>
              <w:t> (EN 13779, CDC, IDPH, OSHA, EngineeringToolBox)</w:t>
            </w:r>
            <w:r w:rsidRPr="009E6475">
              <w:rPr>
                <w:rFonts w:ascii="Calibri" w:hAnsi="Calibri" w:cs="Calibri"/>
                <w:sz w:val="22"/>
                <w:szCs w:val="22"/>
              </w:rPr>
              <w:t xml:space="preserve"> </w:t>
            </w:r>
          </w:p>
        </w:tc>
      </w:tr>
      <w:tr w:rsidR="00657C63" w:rsidRPr="009E6475" w14:paraId="1AF31817" w14:textId="77777777">
        <w:trPr>
          <w:trHeight w:val="256"/>
        </w:trPr>
        <w:tc>
          <w:tcPr>
            <w:tcW w:w="2207" w:type="dxa"/>
            <w:tcBorders>
              <w:top w:val="nil"/>
              <w:left w:val="nil"/>
              <w:bottom w:val="nil"/>
              <w:right w:val="nil"/>
            </w:tcBorders>
            <w:tcMar>
              <w:left w:w="30" w:type="dxa"/>
              <w:right w:w="30" w:type="dxa"/>
            </w:tcMar>
            <w:vAlign w:val="bottom"/>
          </w:tcPr>
          <w:p w14:paraId="55C6AA24" w14:textId="77777777" w:rsidR="00657C63" w:rsidRPr="009E6475" w:rsidRDefault="009E6475">
            <w:pPr>
              <w:rPr>
                <w:rFonts w:ascii="Calibri" w:hAnsi="Calibri" w:cs="Calibri"/>
                <w:sz w:val="22"/>
                <w:szCs w:val="22"/>
              </w:rPr>
            </w:pPr>
            <w:r w:rsidRPr="009E6475">
              <w:rPr>
                <w:rFonts w:ascii="Calibri" w:hAnsi="Calibri" w:cs="Calibri"/>
                <w:sz w:val="22"/>
                <w:szCs w:val="22"/>
              </w:rPr>
              <w:t>max CO2</w:t>
            </w:r>
          </w:p>
        </w:tc>
        <w:tc>
          <w:tcPr>
            <w:tcW w:w="2891" w:type="dxa"/>
            <w:tcBorders>
              <w:top w:val="nil"/>
              <w:left w:val="nil"/>
              <w:bottom w:val="nil"/>
              <w:right w:val="nil"/>
            </w:tcBorders>
            <w:tcMar>
              <w:left w:w="30" w:type="dxa"/>
              <w:right w:w="30" w:type="dxa"/>
            </w:tcMar>
            <w:vAlign w:val="bottom"/>
          </w:tcPr>
          <w:p w14:paraId="417A19CB"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16501,29</w:t>
            </w:r>
          </w:p>
        </w:tc>
        <w:tc>
          <w:tcPr>
            <w:tcW w:w="4022" w:type="dxa"/>
            <w:vMerge/>
            <w:tcBorders>
              <w:top w:val="nil"/>
              <w:left w:val="nil"/>
              <w:bottom w:val="nil"/>
              <w:right w:val="nil"/>
            </w:tcBorders>
            <w:tcMar>
              <w:left w:w="30" w:type="dxa"/>
              <w:right w:w="30" w:type="dxa"/>
            </w:tcMar>
            <w:vAlign w:val="bottom"/>
          </w:tcPr>
          <w:p w14:paraId="043C5E1C" w14:textId="77777777" w:rsidR="00657C63" w:rsidRPr="009E6475" w:rsidRDefault="00657C63">
            <w:pPr>
              <w:jc w:val="right"/>
              <w:rPr>
                <w:rFonts w:ascii="Calibri" w:hAnsi="Calibri" w:cs="Calibri"/>
                <w:sz w:val="22"/>
                <w:szCs w:val="22"/>
              </w:rPr>
            </w:pPr>
          </w:p>
        </w:tc>
      </w:tr>
      <w:tr w:rsidR="00657C63" w:rsidRPr="009E6475" w14:paraId="0E7F2259" w14:textId="77777777">
        <w:trPr>
          <w:trHeight w:val="256"/>
        </w:trPr>
        <w:tc>
          <w:tcPr>
            <w:tcW w:w="2207" w:type="dxa"/>
            <w:tcBorders>
              <w:top w:val="nil"/>
              <w:left w:val="nil"/>
              <w:bottom w:val="nil"/>
              <w:right w:val="nil"/>
            </w:tcBorders>
            <w:tcMar>
              <w:left w:w="30" w:type="dxa"/>
              <w:right w:w="30" w:type="dxa"/>
            </w:tcMar>
            <w:vAlign w:val="bottom"/>
          </w:tcPr>
          <w:p w14:paraId="7AEFDB81" w14:textId="77777777" w:rsidR="00657C63" w:rsidRPr="009E6475" w:rsidRDefault="009E6475">
            <w:pPr>
              <w:rPr>
                <w:rFonts w:ascii="Calibri" w:hAnsi="Calibri" w:cs="Calibri"/>
                <w:sz w:val="22"/>
                <w:szCs w:val="22"/>
              </w:rPr>
            </w:pPr>
            <w:r w:rsidRPr="009E6475">
              <w:rPr>
                <w:rFonts w:ascii="Calibri" w:hAnsi="Calibri" w:cs="Calibri"/>
                <w:sz w:val="22"/>
                <w:szCs w:val="22"/>
              </w:rPr>
              <w:t>Średnia CO2</w:t>
            </w:r>
          </w:p>
        </w:tc>
        <w:tc>
          <w:tcPr>
            <w:tcW w:w="2891" w:type="dxa"/>
            <w:tcBorders>
              <w:top w:val="nil"/>
              <w:left w:val="nil"/>
              <w:bottom w:val="nil"/>
              <w:right w:val="nil"/>
            </w:tcBorders>
            <w:tcMar>
              <w:left w:w="30" w:type="dxa"/>
              <w:right w:w="30" w:type="dxa"/>
            </w:tcMar>
            <w:vAlign w:val="bottom"/>
          </w:tcPr>
          <w:p w14:paraId="5EC4EA0F"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7728,29467284574</w:t>
            </w:r>
          </w:p>
        </w:tc>
        <w:tc>
          <w:tcPr>
            <w:tcW w:w="4022" w:type="dxa"/>
            <w:vMerge/>
            <w:tcBorders>
              <w:top w:val="nil"/>
              <w:left w:val="nil"/>
              <w:bottom w:val="nil"/>
              <w:right w:val="nil"/>
            </w:tcBorders>
            <w:tcMar>
              <w:left w:w="30" w:type="dxa"/>
              <w:right w:w="30" w:type="dxa"/>
            </w:tcMar>
            <w:vAlign w:val="bottom"/>
          </w:tcPr>
          <w:p w14:paraId="43542794" w14:textId="77777777" w:rsidR="00657C63" w:rsidRPr="009E6475" w:rsidRDefault="00657C63">
            <w:pPr>
              <w:jc w:val="right"/>
              <w:rPr>
                <w:rFonts w:ascii="Calibri" w:hAnsi="Calibri" w:cs="Calibri"/>
                <w:sz w:val="22"/>
                <w:szCs w:val="22"/>
              </w:rPr>
            </w:pPr>
          </w:p>
        </w:tc>
      </w:tr>
      <w:tr w:rsidR="00657C63" w:rsidRPr="009E6475" w14:paraId="2C4354A1" w14:textId="77777777">
        <w:trPr>
          <w:trHeight w:val="256"/>
        </w:trPr>
        <w:tc>
          <w:tcPr>
            <w:tcW w:w="5098" w:type="dxa"/>
            <w:gridSpan w:val="2"/>
            <w:tcBorders>
              <w:top w:val="nil"/>
              <w:left w:val="nil"/>
              <w:bottom w:val="nil"/>
              <w:right w:val="nil"/>
            </w:tcBorders>
            <w:tcMar>
              <w:left w:w="30" w:type="dxa"/>
              <w:right w:w="30" w:type="dxa"/>
            </w:tcMar>
            <w:vAlign w:val="bottom"/>
          </w:tcPr>
          <w:p w14:paraId="3E55720B" w14:textId="77777777" w:rsidR="00657C63" w:rsidRPr="009E6475" w:rsidRDefault="009E6475">
            <w:pPr>
              <w:jc w:val="center"/>
              <w:rPr>
                <w:rFonts w:ascii="Calibri" w:hAnsi="Calibri" w:cs="Calibri"/>
                <w:sz w:val="22"/>
                <w:szCs w:val="22"/>
              </w:rPr>
            </w:pPr>
            <w:r w:rsidRPr="009E6475">
              <w:rPr>
                <w:rFonts w:ascii="Calibri" w:hAnsi="Calibri" w:cs="Calibri"/>
                <w:color w:val="000000"/>
                <w:sz w:val="22"/>
                <w:szCs w:val="22"/>
                <w:shd w:val="clear" w:color="auto" w:fill="FFFF00"/>
              </w:rPr>
              <w:t>Amoniak</w:t>
            </w:r>
          </w:p>
        </w:tc>
        <w:tc>
          <w:tcPr>
            <w:tcW w:w="4022" w:type="dxa"/>
            <w:tcBorders>
              <w:top w:val="nil"/>
              <w:left w:val="nil"/>
              <w:bottom w:val="nil"/>
              <w:right w:val="nil"/>
            </w:tcBorders>
            <w:tcMar>
              <w:left w:w="30" w:type="dxa"/>
              <w:right w:w="30" w:type="dxa"/>
            </w:tcMar>
            <w:vAlign w:val="bottom"/>
          </w:tcPr>
          <w:p w14:paraId="6F04F54C" w14:textId="77777777" w:rsidR="00657C63" w:rsidRPr="009E6475" w:rsidRDefault="00657C63">
            <w:pPr>
              <w:jc w:val="right"/>
              <w:rPr>
                <w:rFonts w:ascii="Calibri" w:hAnsi="Calibri" w:cs="Calibri"/>
                <w:sz w:val="22"/>
                <w:szCs w:val="22"/>
              </w:rPr>
            </w:pPr>
          </w:p>
        </w:tc>
      </w:tr>
      <w:tr w:rsidR="00657C63" w:rsidRPr="009E6475" w14:paraId="4E7FE502" w14:textId="77777777">
        <w:trPr>
          <w:trHeight w:val="256"/>
        </w:trPr>
        <w:tc>
          <w:tcPr>
            <w:tcW w:w="2207" w:type="dxa"/>
            <w:tcBorders>
              <w:top w:val="nil"/>
              <w:left w:val="nil"/>
              <w:bottom w:val="nil"/>
              <w:right w:val="nil"/>
            </w:tcBorders>
            <w:tcMar>
              <w:left w:w="30" w:type="dxa"/>
              <w:right w:w="30" w:type="dxa"/>
            </w:tcMar>
            <w:vAlign w:val="bottom"/>
          </w:tcPr>
          <w:p w14:paraId="2E126D3F" w14:textId="77777777" w:rsidR="00657C63" w:rsidRPr="009E6475" w:rsidRDefault="009E6475">
            <w:pPr>
              <w:rPr>
                <w:rFonts w:ascii="Calibri" w:hAnsi="Calibri" w:cs="Calibri"/>
                <w:sz w:val="22"/>
                <w:szCs w:val="22"/>
              </w:rPr>
            </w:pPr>
            <w:r w:rsidRPr="009E6475">
              <w:rPr>
                <w:rFonts w:ascii="Calibri" w:hAnsi="Calibri" w:cs="Calibri"/>
                <w:sz w:val="22"/>
                <w:szCs w:val="22"/>
              </w:rPr>
              <w:t>min NH3</w:t>
            </w:r>
          </w:p>
        </w:tc>
        <w:tc>
          <w:tcPr>
            <w:tcW w:w="2891" w:type="dxa"/>
            <w:tcBorders>
              <w:top w:val="nil"/>
              <w:left w:val="nil"/>
              <w:bottom w:val="nil"/>
              <w:right w:val="nil"/>
            </w:tcBorders>
            <w:tcMar>
              <w:left w:w="30" w:type="dxa"/>
              <w:right w:w="30" w:type="dxa"/>
            </w:tcMar>
            <w:vAlign w:val="bottom"/>
          </w:tcPr>
          <w:p w14:paraId="13F5CBAD"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0</w:t>
            </w:r>
          </w:p>
        </w:tc>
        <w:tc>
          <w:tcPr>
            <w:tcW w:w="4022" w:type="dxa"/>
            <w:vMerge w:val="restart"/>
            <w:tcBorders>
              <w:top w:val="nil"/>
              <w:left w:val="nil"/>
              <w:bottom w:val="nil"/>
              <w:right w:val="nil"/>
            </w:tcBorders>
            <w:tcMar>
              <w:left w:w="30" w:type="dxa"/>
              <w:right w:w="30" w:type="dxa"/>
            </w:tcMar>
            <w:vAlign w:val="bottom"/>
          </w:tcPr>
          <w:p w14:paraId="579371C1" w14:textId="77777777" w:rsidR="00657C63" w:rsidRPr="009E6475" w:rsidRDefault="009E6475">
            <w:pPr>
              <w:rPr>
                <w:rFonts w:ascii="Calibri" w:hAnsi="Calibri" w:cs="Calibri"/>
                <w:sz w:val="22"/>
                <w:szCs w:val="22"/>
              </w:rPr>
            </w:pPr>
            <w:r w:rsidRPr="009E6475">
              <w:rPr>
                <w:rFonts w:ascii="Calibri" w:hAnsi="Calibri" w:cs="Calibri"/>
                <w:sz w:val="22"/>
                <w:szCs w:val="22"/>
              </w:rPr>
              <w:t xml:space="preserve">NDS (Najwyższe Dopuszczalne Stężenie) wynosi około 20 p pm (14 mg/m3), a NDSCh (Najwyższe Dopuszczalne Stężenie Chwilowe) około 40 ppm (28 mg/m3) </w:t>
            </w:r>
          </w:p>
        </w:tc>
      </w:tr>
      <w:tr w:rsidR="00657C63" w:rsidRPr="009E6475" w14:paraId="1A7A73D5" w14:textId="77777777">
        <w:trPr>
          <w:trHeight w:val="256"/>
        </w:trPr>
        <w:tc>
          <w:tcPr>
            <w:tcW w:w="2207" w:type="dxa"/>
            <w:tcBorders>
              <w:top w:val="nil"/>
              <w:left w:val="nil"/>
              <w:bottom w:val="nil"/>
              <w:right w:val="nil"/>
            </w:tcBorders>
            <w:tcMar>
              <w:left w:w="30" w:type="dxa"/>
              <w:right w:w="30" w:type="dxa"/>
            </w:tcMar>
            <w:vAlign w:val="bottom"/>
          </w:tcPr>
          <w:p w14:paraId="1B816D26" w14:textId="77777777" w:rsidR="00657C63" w:rsidRPr="009E6475" w:rsidRDefault="009E6475">
            <w:pPr>
              <w:rPr>
                <w:rFonts w:ascii="Calibri" w:hAnsi="Calibri" w:cs="Calibri"/>
                <w:sz w:val="22"/>
                <w:szCs w:val="22"/>
              </w:rPr>
            </w:pPr>
            <w:r w:rsidRPr="009E6475">
              <w:rPr>
                <w:rFonts w:ascii="Calibri" w:hAnsi="Calibri" w:cs="Calibri"/>
                <w:sz w:val="22"/>
                <w:szCs w:val="22"/>
              </w:rPr>
              <w:t>maxNH3</w:t>
            </w:r>
          </w:p>
        </w:tc>
        <w:tc>
          <w:tcPr>
            <w:tcW w:w="2891" w:type="dxa"/>
            <w:tcBorders>
              <w:top w:val="nil"/>
              <w:left w:val="nil"/>
              <w:bottom w:val="nil"/>
              <w:right w:val="nil"/>
            </w:tcBorders>
            <w:tcMar>
              <w:left w:w="30" w:type="dxa"/>
              <w:right w:w="30" w:type="dxa"/>
            </w:tcMar>
            <w:vAlign w:val="bottom"/>
          </w:tcPr>
          <w:p w14:paraId="4F45021A"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0,31</w:t>
            </w:r>
          </w:p>
        </w:tc>
        <w:tc>
          <w:tcPr>
            <w:tcW w:w="4022" w:type="dxa"/>
            <w:vMerge/>
            <w:tcBorders>
              <w:top w:val="nil"/>
              <w:left w:val="nil"/>
              <w:bottom w:val="nil"/>
              <w:right w:val="nil"/>
            </w:tcBorders>
            <w:tcMar>
              <w:left w:w="30" w:type="dxa"/>
              <w:right w:w="30" w:type="dxa"/>
            </w:tcMar>
            <w:vAlign w:val="bottom"/>
          </w:tcPr>
          <w:p w14:paraId="256E7B3C" w14:textId="77777777" w:rsidR="00657C63" w:rsidRPr="009E6475" w:rsidRDefault="00657C63">
            <w:pPr>
              <w:jc w:val="right"/>
              <w:rPr>
                <w:rFonts w:ascii="Calibri" w:hAnsi="Calibri" w:cs="Calibri"/>
                <w:sz w:val="22"/>
                <w:szCs w:val="22"/>
              </w:rPr>
            </w:pPr>
          </w:p>
        </w:tc>
      </w:tr>
      <w:tr w:rsidR="00657C63" w:rsidRPr="009E6475" w14:paraId="78B4A527" w14:textId="77777777">
        <w:trPr>
          <w:trHeight w:val="256"/>
        </w:trPr>
        <w:tc>
          <w:tcPr>
            <w:tcW w:w="2207" w:type="dxa"/>
            <w:tcBorders>
              <w:top w:val="nil"/>
              <w:left w:val="nil"/>
              <w:bottom w:val="nil"/>
              <w:right w:val="nil"/>
            </w:tcBorders>
            <w:tcMar>
              <w:left w:w="30" w:type="dxa"/>
              <w:right w:w="30" w:type="dxa"/>
            </w:tcMar>
            <w:vAlign w:val="bottom"/>
          </w:tcPr>
          <w:p w14:paraId="66BA6D58" w14:textId="77777777" w:rsidR="00657C63" w:rsidRPr="009E6475" w:rsidRDefault="009E6475">
            <w:pPr>
              <w:rPr>
                <w:rFonts w:ascii="Calibri" w:hAnsi="Calibri" w:cs="Calibri"/>
                <w:sz w:val="22"/>
                <w:szCs w:val="22"/>
              </w:rPr>
            </w:pPr>
            <w:r w:rsidRPr="009E6475">
              <w:rPr>
                <w:rFonts w:ascii="Calibri" w:hAnsi="Calibri" w:cs="Calibri"/>
                <w:sz w:val="22"/>
                <w:szCs w:val="22"/>
              </w:rPr>
              <w:t>średnia NH3</w:t>
            </w:r>
          </w:p>
        </w:tc>
        <w:tc>
          <w:tcPr>
            <w:tcW w:w="2891" w:type="dxa"/>
            <w:tcBorders>
              <w:top w:val="nil"/>
              <w:left w:val="nil"/>
              <w:bottom w:val="nil"/>
              <w:right w:val="nil"/>
            </w:tcBorders>
            <w:tcMar>
              <w:left w:w="30" w:type="dxa"/>
              <w:right w:w="30" w:type="dxa"/>
            </w:tcMar>
            <w:vAlign w:val="bottom"/>
          </w:tcPr>
          <w:p w14:paraId="1901C74D"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0,000362909144282988</w:t>
            </w:r>
          </w:p>
        </w:tc>
        <w:tc>
          <w:tcPr>
            <w:tcW w:w="4022" w:type="dxa"/>
            <w:vMerge/>
            <w:tcBorders>
              <w:top w:val="nil"/>
              <w:left w:val="nil"/>
              <w:bottom w:val="nil"/>
              <w:right w:val="nil"/>
            </w:tcBorders>
            <w:tcMar>
              <w:left w:w="30" w:type="dxa"/>
              <w:right w:w="30" w:type="dxa"/>
            </w:tcMar>
            <w:vAlign w:val="bottom"/>
          </w:tcPr>
          <w:p w14:paraId="744791E3" w14:textId="77777777" w:rsidR="00657C63" w:rsidRPr="009E6475" w:rsidRDefault="00657C63">
            <w:pPr>
              <w:jc w:val="right"/>
              <w:rPr>
                <w:rFonts w:ascii="Calibri" w:hAnsi="Calibri" w:cs="Calibri"/>
                <w:sz w:val="22"/>
                <w:szCs w:val="22"/>
              </w:rPr>
            </w:pPr>
          </w:p>
        </w:tc>
      </w:tr>
      <w:tr w:rsidR="00657C63" w:rsidRPr="009E6475" w14:paraId="29ADD9F3" w14:textId="77777777">
        <w:trPr>
          <w:trHeight w:val="256"/>
        </w:trPr>
        <w:tc>
          <w:tcPr>
            <w:tcW w:w="5098" w:type="dxa"/>
            <w:gridSpan w:val="2"/>
            <w:tcBorders>
              <w:top w:val="nil"/>
              <w:left w:val="nil"/>
              <w:bottom w:val="nil"/>
              <w:right w:val="nil"/>
            </w:tcBorders>
            <w:tcMar>
              <w:left w:w="30" w:type="dxa"/>
              <w:right w:w="30" w:type="dxa"/>
            </w:tcMar>
            <w:vAlign w:val="bottom"/>
          </w:tcPr>
          <w:p w14:paraId="4530B464" w14:textId="77777777" w:rsidR="00657C63" w:rsidRPr="009E6475" w:rsidRDefault="009E6475">
            <w:pPr>
              <w:jc w:val="center"/>
              <w:rPr>
                <w:rFonts w:ascii="Calibri" w:hAnsi="Calibri" w:cs="Calibri"/>
                <w:sz w:val="22"/>
                <w:szCs w:val="22"/>
              </w:rPr>
            </w:pPr>
            <w:r w:rsidRPr="009E6475">
              <w:rPr>
                <w:rFonts w:ascii="Calibri" w:hAnsi="Calibri" w:cs="Calibri"/>
                <w:color w:val="000000"/>
                <w:sz w:val="22"/>
                <w:szCs w:val="22"/>
                <w:shd w:val="clear" w:color="auto" w:fill="FFFF00"/>
              </w:rPr>
              <w:t>Tlenek węgla</w:t>
            </w:r>
          </w:p>
        </w:tc>
        <w:tc>
          <w:tcPr>
            <w:tcW w:w="4022" w:type="dxa"/>
            <w:tcBorders>
              <w:top w:val="nil"/>
              <w:left w:val="nil"/>
              <w:bottom w:val="nil"/>
              <w:right w:val="nil"/>
            </w:tcBorders>
            <w:tcMar>
              <w:left w:w="30" w:type="dxa"/>
              <w:right w:w="30" w:type="dxa"/>
            </w:tcMar>
            <w:vAlign w:val="bottom"/>
          </w:tcPr>
          <w:p w14:paraId="78853777"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 xml:space="preserve"> </w:t>
            </w:r>
          </w:p>
        </w:tc>
      </w:tr>
      <w:tr w:rsidR="00657C63" w:rsidRPr="009E6475" w14:paraId="13DB9A97" w14:textId="77777777">
        <w:trPr>
          <w:trHeight w:val="256"/>
        </w:trPr>
        <w:tc>
          <w:tcPr>
            <w:tcW w:w="2207" w:type="dxa"/>
            <w:tcBorders>
              <w:top w:val="nil"/>
              <w:left w:val="nil"/>
              <w:bottom w:val="nil"/>
              <w:right w:val="nil"/>
            </w:tcBorders>
            <w:tcMar>
              <w:left w:w="30" w:type="dxa"/>
              <w:right w:w="30" w:type="dxa"/>
            </w:tcMar>
            <w:vAlign w:val="bottom"/>
          </w:tcPr>
          <w:p w14:paraId="0D8F13BA" w14:textId="77777777" w:rsidR="00657C63" w:rsidRPr="009E6475" w:rsidRDefault="009E6475">
            <w:pPr>
              <w:rPr>
                <w:rFonts w:ascii="Calibri" w:hAnsi="Calibri" w:cs="Calibri"/>
                <w:sz w:val="22"/>
                <w:szCs w:val="22"/>
              </w:rPr>
            </w:pPr>
            <w:r w:rsidRPr="009E6475">
              <w:rPr>
                <w:rFonts w:ascii="Calibri" w:hAnsi="Calibri" w:cs="Calibri"/>
                <w:sz w:val="22"/>
                <w:szCs w:val="22"/>
              </w:rPr>
              <w:t>min CO</w:t>
            </w:r>
          </w:p>
        </w:tc>
        <w:tc>
          <w:tcPr>
            <w:tcW w:w="2891" w:type="dxa"/>
            <w:tcBorders>
              <w:top w:val="nil"/>
              <w:left w:val="nil"/>
              <w:bottom w:val="nil"/>
              <w:right w:val="nil"/>
            </w:tcBorders>
            <w:tcMar>
              <w:left w:w="30" w:type="dxa"/>
              <w:right w:w="30" w:type="dxa"/>
            </w:tcMar>
            <w:vAlign w:val="bottom"/>
          </w:tcPr>
          <w:p w14:paraId="44F46EE2"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2,6</w:t>
            </w:r>
          </w:p>
        </w:tc>
        <w:tc>
          <w:tcPr>
            <w:tcW w:w="4022" w:type="dxa"/>
            <w:vMerge w:val="restart"/>
            <w:tcBorders>
              <w:top w:val="nil"/>
              <w:left w:val="nil"/>
              <w:bottom w:val="nil"/>
              <w:right w:val="nil"/>
            </w:tcBorders>
            <w:tcMar>
              <w:left w:w="30" w:type="dxa"/>
              <w:right w:w="30" w:type="dxa"/>
            </w:tcMar>
            <w:vAlign w:val="bottom"/>
          </w:tcPr>
          <w:p w14:paraId="704EA34C" w14:textId="77777777" w:rsidR="00657C63" w:rsidRPr="009E6475" w:rsidRDefault="009E6475">
            <w:pPr>
              <w:rPr>
                <w:rFonts w:ascii="Calibri" w:hAnsi="Calibri" w:cs="Calibri"/>
                <w:sz w:val="22"/>
                <w:szCs w:val="22"/>
              </w:rPr>
            </w:pPr>
            <w:r w:rsidRPr="009E6475">
              <w:rPr>
                <w:rStyle w:val="Mocnewyrf3bfnione"/>
                <w:rFonts w:ascii="Calibri" w:hAnsi="Calibri" w:cs="Calibri"/>
                <w:b w:val="0"/>
                <w:sz w:val="22"/>
                <w:szCs w:val="22"/>
              </w:rPr>
              <w:t>Poziom dopuszczalny 10 000 µg/m3</w:t>
            </w:r>
          </w:p>
        </w:tc>
      </w:tr>
      <w:tr w:rsidR="00657C63" w:rsidRPr="009E6475" w14:paraId="600A9C25" w14:textId="77777777">
        <w:trPr>
          <w:trHeight w:val="256"/>
        </w:trPr>
        <w:tc>
          <w:tcPr>
            <w:tcW w:w="2207" w:type="dxa"/>
            <w:tcBorders>
              <w:top w:val="nil"/>
              <w:left w:val="nil"/>
              <w:bottom w:val="nil"/>
              <w:right w:val="nil"/>
            </w:tcBorders>
            <w:tcMar>
              <w:left w:w="30" w:type="dxa"/>
              <w:right w:w="30" w:type="dxa"/>
            </w:tcMar>
            <w:vAlign w:val="bottom"/>
          </w:tcPr>
          <w:p w14:paraId="6AC64F9F" w14:textId="77777777" w:rsidR="00657C63" w:rsidRPr="009E6475" w:rsidRDefault="009E6475">
            <w:pPr>
              <w:rPr>
                <w:rFonts w:ascii="Calibri" w:hAnsi="Calibri" w:cs="Calibri"/>
                <w:sz w:val="22"/>
                <w:szCs w:val="22"/>
              </w:rPr>
            </w:pPr>
            <w:r w:rsidRPr="009E6475">
              <w:rPr>
                <w:rFonts w:ascii="Calibri" w:hAnsi="Calibri" w:cs="Calibri"/>
                <w:sz w:val="22"/>
                <w:szCs w:val="22"/>
              </w:rPr>
              <w:t>max CO</w:t>
            </w:r>
          </w:p>
        </w:tc>
        <w:tc>
          <w:tcPr>
            <w:tcW w:w="2891" w:type="dxa"/>
            <w:tcBorders>
              <w:top w:val="nil"/>
              <w:left w:val="nil"/>
              <w:bottom w:val="nil"/>
              <w:right w:val="nil"/>
            </w:tcBorders>
            <w:tcMar>
              <w:left w:w="30" w:type="dxa"/>
              <w:right w:w="30" w:type="dxa"/>
            </w:tcMar>
            <w:vAlign w:val="bottom"/>
          </w:tcPr>
          <w:p w14:paraId="54E96C83"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3,86</w:t>
            </w:r>
          </w:p>
        </w:tc>
        <w:tc>
          <w:tcPr>
            <w:tcW w:w="4022" w:type="dxa"/>
            <w:vMerge/>
            <w:tcBorders>
              <w:top w:val="nil"/>
              <w:left w:val="nil"/>
              <w:bottom w:val="nil"/>
              <w:right w:val="nil"/>
            </w:tcBorders>
            <w:tcMar>
              <w:left w:w="30" w:type="dxa"/>
              <w:right w:w="30" w:type="dxa"/>
            </w:tcMar>
            <w:vAlign w:val="bottom"/>
          </w:tcPr>
          <w:p w14:paraId="19F4D135" w14:textId="77777777" w:rsidR="00657C63" w:rsidRPr="009E6475" w:rsidRDefault="00657C63">
            <w:pPr>
              <w:jc w:val="right"/>
              <w:rPr>
                <w:rFonts w:ascii="Calibri" w:hAnsi="Calibri" w:cs="Calibri"/>
                <w:sz w:val="22"/>
                <w:szCs w:val="22"/>
              </w:rPr>
            </w:pPr>
          </w:p>
        </w:tc>
      </w:tr>
      <w:tr w:rsidR="00657C63" w:rsidRPr="009E6475" w14:paraId="7FCC75A7" w14:textId="77777777">
        <w:trPr>
          <w:trHeight w:val="256"/>
        </w:trPr>
        <w:tc>
          <w:tcPr>
            <w:tcW w:w="2207" w:type="dxa"/>
            <w:tcBorders>
              <w:top w:val="nil"/>
              <w:left w:val="nil"/>
              <w:bottom w:val="nil"/>
              <w:right w:val="nil"/>
            </w:tcBorders>
            <w:tcMar>
              <w:left w:w="30" w:type="dxa"/>
              <w:right w:w="30" w:type="dxa"/>
            </w:tcMar>
            <w:vAlign w:val="bottom"/>
          </w:tcPr>
          <w:p w14:paraId="121512A2" w14:textId="77777777" w:rsidR="00657C63" w:rsidRPr="009E6475" w:rsidRDefault="009E6475">
            <w:pPr>
              <w:rPr>
                <w:rFonts w:ascii="Calibri" w:hAnsi="Calibri" w:cs="Calibri"/>
                <w:sz w:val="22"/>
                <w:szCs w:val="22"/>
              </w:rPr>
            </w:pPr>
            <w:r w:rsidRPr="009E6475">
              <w:rPr>
                <w:rFonts w:ascii="Calibri" w:hAnsi="Calibri" w:cs="Calibri"/>
                <w:sz w:val="22"/>
                <w:szCs w:val="22"/>
              </w:rPr>
              <w:t>średnia CO</w:t>
            </w:r>
          </w:p>
        </w:tc>
        <w:tc>
          <w:tcPr>
            <w:tcW w:w="2891" w:type="dxa"/>
            <w:tcBorders>
              <w:top w:val="nil"/>
              <w:left w:val="nil"/>
              <w:bottom w:val="nil"/>
              <w:right w:val="nil"/>
            </w:tcBorders>
            <w:tcMar>
              <w:left w:w="30" w:type="dxa"/>
              <w:right w:w="30" w:type="dxa"/>
            </w:tcMar>
            <w:vAlign w:val="bottom"/>
          </w:tcPr>
          <w:p w14:paraId="4D788680" w14:textId="77777777" w:rsidR="00657C63" w:rsidRPr="009E6475" w:rsidRDefault="009E6475">
            <w:pPr>
              <w:jc w:val="right"/>
              <w:rPr>
                <w:rFonts w:ascii="Calibri" w:hAnsi="Calibri" w:cs="Calibri"/>
                <w:sz w:val="22"/>
                <w:szCs w:val="22"/>
              </w:rPr>
            </w:pPr>
            <w:r w:rsidRPr="009E6475">
              <w:rPr>
                <w:rFonts w:ascii="Calibri" w:hAnsi="Calibri" w:cs="Calibri"/>
                <w:sz w:val="22"/>
                <w:szCs w:val="22"/>
              </w:rPr>
              <w:t>2,79545684720387</w:t>
            </w:r>
          </w:p>
        </w:tc>
        <w:tc>
          <w:tcPr>
            <w:tcW w:w="4022" w:type="dxa"/>
            <w:vMerge/>
            <w:tcBorders>
              <w:top w:val="nil"/>
              <w:left w:val="nil"/>
              <w:bottom w:val="nil"/>
              <w:right w:val="nil"/>
            </w:tcBorders>
            <w:tcMar>
              <w:left w:w="30" w:type="dxa"/>
              <w:right w:w="30" w:type="dxa"/>
            </w:tcMar>
            <w:vAlign w:val="bottom"/>
          </w:tcPr>
          <w:p w14:paraId="23CCB870" w14:textId="77777777" w:rsidR="00657C63" w:rsidRPr="009E6475" w:rsidRDefault="00657C63">
            <w:pPr>
              <w:jc w:val="right"/>
              <w:rPr>
                <w:rFonts w:ascii="Calibri" w:hAnsi="Calibri" w:cs="Calibri"/>
                <w:sz w:val="22"/>
                <w:szCs w:val="22"/>
              </w:rPr>
            </w:pPr>
          </w:p>
        </w:tc>
      </w:tr>
      <w:tr w:rsidR="00657C63" w:rsidRPr="009E6475" w14:paraId="376062D2" w14:textId="77777777">
        <w:trPr>
          <w:trHeight w:val="256"/>
        </w:trPr>
        <w:tc>
          <w:tcPr>
            <w:tcW w:w="2207" w:type="dxa"/>
            <w:tcBorders>
              <w:top w:val="nil"/>
              <w:left w:val="nil"/>
              <w:bottom w:val="nil"/>
              <w:right w:val="nil"/>
            </w:tcBorders>
            <w:tcMar>
              <w:left w:w="30" w:type="dxa"/>
              <w:right w:w="30" w:type="dxa"/>
            </w:tcMar>
            <w:vAlign w:val="bottom"/>
          </w:tcPr>
          <w:p w14:paraId="61CA871F" w14:textId="77777777" w:rsidR="00657C63" w:rsidRPr="009E6475" w:rsidRDefault="00657C63">
            <w:pPr>
              <w:rPr>
                <w:rFonts w:ascii="Calibri" w:hAnsi="Calibri" w:cs="Calibri"/>
                <w:sz w:val="22"/>
                <w:szCs w:val="22"/>
              </w:rPr>
            </w:pPr>
          </w:p>
        </w:tc>
        <w:tc>
          <w:tcPr>
            <w:tcW w:w="2891" w:type="dxa"/>
            <w:tcBorders>
              <w:top w:val="nil"/>
              <w:left w:val="nil"/>
              <w:bottom w:val="nil"/>
              <w:right w:val="nil"/>
            </w:tcBorders>
            <w:tcMar>
              <w:left w:w="30" w:type="dxa"/>
              <w:right w:w="30" w:type="dxa"/>
            </w:tcMar>
            <w:vAlign w:val="bottom"/>
          </w:tcPr>
          <w:p w14:paraId="31AE890E" w14:textId="77777777" w:rsidR="00657C63" w:rsidRPr="009E6475" w:rsidRDefault="00657C63">
            <w:pPr>
              <w:jc w:val="right"/>
              <w:rPr>
                <w:rFonts w:ascii="Calibri" w:hAnsi="Calibri" w:cs="Calibri"/>
                <w:sz w:val="22"/>
                <w:szCs w:val="22"/>
              </w:rPr>
            </w:pPr>
          </w:p>
        </w:tc>
        <w:tc>
          <w:tcPr>
            <w:tcW w:w="4022" w:type="dxa"/>
            <w:tcBorders>
              <w:top w:val="nil"/>
              <w:left w:val="nil"/>
              <w:bottom w:val="nil"/>
              <w:right w:val="nil"/>
            </w:tcBorders>
            <w:tcMar>
              <w:left w:w="30" w:type="dxa"/>
              <w:right w:w="30" w:type="dxa"/>
            </w:tcMar>
            <w:vAlign w:val="bottom"/>
          </w:tcPr>
          <w:p w14:paraId="0FCC9AEE" w14:textId="77777777" w:rsidR="00657C63" w:rsidRPr="009E6475" w:rsidRDefault="00657C63">
            <w:pPr>
              <w:jc w:val="right"/>
              <w:rPr>
                <w:rFonts w:ascii="Calibri" w:hAnsi="Calibri" w:cs="Calibri"/>
                <w:sz w:val="22"/>
                <w:szCs w:val="22"/>
              </w:rPr>
            </w:pPr>
          </w:p>
        </w:tc>
      </w:tr>
    </w:tbl>
    <w:p w14:paraId="07BBDB46" w14:textId="77777777" w:rsidR="00657C63" w:rsidRPr="009E6475" w:rsidRDefault="00657C63">
      <w:pPr>
        <w:rPr>
          <w:rFonts w:ascii="Calibri" w:hAnsi="Calibri" w:cs="Calibri"/>
          <w:sz w:val="22"/>
          <w:szCs w:val="22"/>
        </w:rPr>
      </w:pPr>
    </w:p>
    <w:p w14:paraId="4CD7BCC2" w14:textId="77777777" w:rsidR="00657C63" w:rsidRPr="009E6475" w:rsidRDefault="009E6475">
      <w:pPr>
        <w:spacing w:after="200" w:line="276" w:lineRule="auto"/>
        <w:rPr>
          <w:rFonts w:ascii="Calibri" w:hAnsi="Calibri" w:cs="Calibri"/>
          <w:sz w:val="22"/>
          <w:szCs w:val="22"/>
        </w:rPr>
      </w:pPr>
      <w:r w:rsidRPr="009E6475">
        <w:rPr>
          <w:rFonts w:ascii="Calibri" w:hAnsi="Calibri" w:cs="Calibri"/>
          <w:sz w:val="22"/>
          <w:szCs w:val="22"/>
        </w:rPr>
        <w:t>Obserwacja wyników zachęcała uczniów do formułowania hipotez i tez:</w:t>
      </w:r>
    </w:p>
    <w:p w14:paraId="0B713E63"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Jakie wyniki będą rano a wieczorem?</w:t>
      </w:r>
    </w:p>
    <w:p w14:paraId="127322A0"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Czy zmienia się wyniki w zależności od pory roku?</w:t>
      </w:r>
    </w:p>
    <w:p w14:paraId="6604129D"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Jaki pomiar będzie przy ruchliwej ulicy a szkołą?</w:t>
      </w:r>
    </w:p>
    <w:p w14:paraId="454AFD9B"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Jak zmienia się jakość powietrza w szkole w ciągu dnia?</w:t>
      </w:r>
    </w:p>
    <w:p w14:paraId="68F004B7"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Czy ilość pyłów PM2,5 zmieni się w </w:t>
      </w:r>
      <w:r w:rsidR="00904E6B" w:rsidRPr="009E6475">
        <w:rPr>
          <w:rFonts w:ascii="Calibri" w:hAnsi="Calibri" w:cs="Calibri"/>
          <w:sz w:val="22"/>
          <w:szCs w:val="22"/>
        </w:rPr>
        <w:t>zależności</w:t>
      </w:r>
      <w:r w:rsidRPr="009E6475">
        <w:rPr>
          <w:rFonts w:ascii="Calibri" w:hAnsi="Calibri" w:cs="Calibri"/>
          <w:sz w:val="22"/>
          <w:szCs w:val="22"/>
        </w:rPr>
        <w:t xml:space="preserve"> od temperatury </w:t>
      </w:r>
      <w:r w:rsidR="00904E6B" w:rsidRPr="009E6475">
        <w:rPr>
          <w:rFonts w:ascii="Calibri" w:hAnsi="Calibri" w:cs="Calibri"/>
          <w:sz w:val="22"/>
          <w:szCs w:val="22"/>
        </w:rPr>
        <w:t>zewnętrznej</w:t>
      </w:r>
      <w:r w:rsidRPr="009E6475">
        <w:rPr>
          <w:rFonts w:ascii="Calibri" w:hAnsi="Calibri" w:cs="Calibri"/>
          <w:sz w:val="22"/>
          <w:szCs w:val="22"/>
        </w:rPr>
        <w:t>?</w:t>
      </w:r>
    </w:p>
    <w:p w14:paraId="5AF1BF6A"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Jakie wyniki są w pozostałych dwóch szkołach / miejscowościach?</w:t>
      </w:r>
    </w:p>
    <w:p w14:paraId="074924AC" w14:textId="77777777" w:rsidR="00657C63" w:rsidRPr="009E6475" w:rsidRDefault="009E6475">
      <w:pPr>
        <w:numPr>
          <w:ilvl w:val="0"/>
          <w:numId w:val="1"/>
        </w:numPr>
        <w:spacing w:after="200" w:line="276" w:lineRule="auto"/>
        <w:ind w:left="720" w:hanging="360"/>
        <w:rPr>
          <w:rFonts w:ascii="Calibri" w:hAnsi="Calibri" w:cs="Calibri"/>
          <w:sz w:val="22"/>
          <w:szCs w:val="22"/>
        </w:rPr>
      </w:pPr>
      <w:r w:rsidRPr="009E6475">
        <w:rPr>
          <w:rFonts w:ascii="Calibri" w:hAnsi="Calibri" w:cs="Calibri"/>
          <w:sz w:val="22"/>
          <w:szCs w:val="22"/>
        </w:rPr>
        <w:t xml:space="preserve">Jakie zanieczyszczenia powietrza </w:t>
      </w:r>
      <w:r w:rsidR="00904E6B" w:rsidRPr="009E6475">
        <w:rPr>
          <w:rFonts w:ascii="Calibri" w:hAnsi="Calibri" w:cs="Calibri"/>
          <w:sz w:val="22"/>
          <w:szCs w:val="22"/>
        </w:rPr>
        <w:t>występują</w:t>
      </w:r>
      <w:r w:rsidRPr="009E6475">
        <w:rPr>
          <w:rFonts w:ascii="Calibri" w:hAnsi="Calibri" w:cs="Calibri"/>
          <w:sz w:val="22"/>
          <w:szCs w:val="22"/>
        </w:rPr>
        <w:t xml:space="preserve"> w innych miastach Europy?</w:t>
      </w:r>
    </w:p>
    <w:p w14:paraId="1C1081D3" w14:textId="77777777" w:rsidR="00657C63" w:rsidRPr="009E6475" w:rsidRDefault="009E6475" w:rsidP="00904E6B">
      <w:pPr>
        <w:spacing w:after="200" w:line="276" w:lineRule="auto"/>
        <w:jc w:val="both"/>
        <w:rPr>
          <w:rFonts w:ascii="Calibri" w:hAnsi="Calibri" w:cs="Calibri"/>
          <w:sz w:val="22"/>
          <w:szCs w:val="22"/>
        </w:rPr>
      </w:pPr>
      <w:r w:rsidRPr="009E6475">
        <w:rPr>
          <w:rFonts w:ascii="Calibri" w:hAnsi="Calibri" w:cs="Calibri"/>
          <w:sz w:val="22"/>
          <w:szCs w:val="22"/>
        </w:rPr>
        <w:t>Na wszystkie postawione pytania z czasem odnajdziemy odpowiedzi, bo kto pyta nie błądzi. Na wszystko potrzebny jest czas i chęci. My ich mamy wiele. Na chwilę obecną zbieramy dane, które będziemy analizować i porównywać przez kolejne miesiące.</w:t>
      </w:r>
    </w:p>
    <w:p w14:paraId="40513CFD" w14:textId="77777777" w:rsidR="00657C63" w:rsidRPr="009E6475" w:rsidRDefault="00657C63">
      <w:pPr>
        <w:spacing w:after="200" w:line="276" w:lineRule="auto"/>
        <w:rPr>
          <w:rFonts w:ascii="Calibri" w:hAnsi="Calibri" w:cs="Calibri"/>
          <w:sz w:val="22"/>
          <w:szCs w:val="22"/>
        </w:rPr>
      </w:pPr>
    </w:p>
    <w:p w14:paraId="079D9EBD" w14:textId="77777777" w:rsidR="00657C63" w:rsidRPr="009E6475" w:rsidRDefault="009E6475" w:rsidP="00904E6B">
      <w:pPr>
        <w:spacing w:after="200" w:line="276" w:lineRule="auto"/>
        <w:jc w:val="both"/>
        <w:rPr>
          <w:rFonts w:ascii="Calibri" w:hAnsi="Calibri" w:cs="Calibri"/>
          <w:sz w:val="22"/>
          <w:szCs w:val="22"/>
        </w:rPr>
      </w:pPr>
      <w:r w:rsidRPr="009E6475">
        <w:rPr>
          <w:rFonts w:ascii="Calibri" w:hAnsi="Calibri" w:cs="Calibri"/>
          <w:sz w:val="22"/>
          <w:szCs w:val="22"/>
        </w:rPr>
        <w:t>W styczniu 2023 r. przeprowadziliśmy zajęcia laboratoryjne wykonując proste doświadczenia, w czasie których formułowaliśmy problemy badawcze, hipotezy nt. wpływu soli, ołowiu na białko oraz wpływu tlenku siarki na rośliny. Do pomocy wykorzystaliśmy film instruktarzowe:</w:t>
      </w:r>
    </w:p>
    <w:p w14:paraId="44DF708F" w14:textId="77777777" w:rsidR="00657C63" w:rsidRPr="009E6475" w:rsidRDefault="00000000">
      <w:pPr>
        <w:numPr>
          <w:ilvl w:val="0"/>
          <w:numId w:val="3"/>
        </w:numPr>
        <w:spacing w:after="200" w:line="276" w:lineRule="auto"/>
        <w:rPr>
          <w:rFonts w:ascii="Calibri" w:hAnsi="Calibri" w:cs="Calibri"/>
          <w:sz w:val="22"/>
          <w:szCs w:val="22"/>
        </w:rPr>
      </w:pPr>
      <w:hyperlink r:id="rId16" w:history="1">
        <w:r w:rsidR="009E6475" w:rsidRPr="009E6475">
          <w:rPr>
            <w:rFonts w:ascii="Calibri" w:eastAsia="Times New Roman" w:hAnsi="Calibri" w:cs="Calibri"/>
            <w:color w:val="000080"/>
            <w:sz w:val="22"/>
            <w:szCs w:val="22"/>
            <w:u w:val="single"/>
            <w:lang w:eastAsia="en-US"/>
          </w:rPr>
          <w:t>https://pistacja.tv/film/chm00072-badanie-wlasciwosci-bialek</w:t>
        </w:r>
      </w:hyperlink>
    </w:p>
    <w:p w14:paraId="4AEDE4C2" w14:textId="77777777" w:rsidR="00657C63" w:rsidRPr="009E6475" w:rsidRDefault="00000000">
      <w:pPr>
        <w:numPr>
          <w:ilvl w:val="0"/>
          <w:numId w:val="3"/>
        </w:numPr>
        <w:spacing w:after="200" w:line="276" w:lineRule="auto"/>
        <w:rPr>
          <w:rFonts w:ascii="Calibri" w:hAnsi="Calibri" w:cs="Calibri"/>
          <w:sz w:val="22"/>
          <w:szCs w:val="22"/>
        </w:rPr>
      </w:pPr>
      <w:hyperlink r:id="rId17" w:history="1">
        <w:r w:rsidR="009E6475" w:rsidRPr="009E6475">
          <w:rPr>
            <w:rFonts w:ascii="Calibri" w:eastAsia="Times New Roman" w:hAnsi="Calibri" w:cs="Calibri"/>
            <w:color w:val="000080"/>
            <w:sz w:val="22"/>
            <w:szCs w:val="22"/>
            <w:u w:val="single"/>
            <w:lang w:eastAsia="en-US"/>
          </w:rPr>
          <w:t>https://pazdro.com.pl/dzialanie-tlenku-siarkiiv-na-rosliny-doswiadczenie-77</w:t>
        </w:r>
      </w:hyperlink>
    </w:p>
    <w:p w14:paraId="236DB2E8" w14:textId="77777777" w:rsidR="00657C63" w:rsidRPr="009E6475" w:rsidRDefault="00000000">
      <w:pPr>
        <w:numPr>
          <w:ilvl w:val="0"/>
          <w:numId w:val="3"/>
        </w:numPr>
        <w:spacing w:after="200" w:line="276" w:lineRule="auto"/>
        <w:rPr>
          <w:rFonts w:ascii="Calibri" w:hAnsi="Calibri" w:cs="Calibri"/>
          <w:sz w:val="22"/>
          <w:szCs w:val="22"/>
        </w:rPr>
      </w:pPr>
      <w:hyperlink r:id="rId18" w:history="1">
        <w:r w:rsidR="009E6475" w:rsidRPr="009E6475">
          <w:rPr>
            <w:rFonts w:ascii="Calibri" w:eastAsia="Times New Roman" w:hAnsi="Calibri" w:cs="Calibri"/>
            <w:color w:val="000080"/>
            <w:sz w:val="22"/>
            <w:szCs w:val="22"/>
            <w:u w:val="single"/>
            <w:lang w:eastAsia="en-US"/>
          </w:rPr>
          <w:t>https://www.youtube.com/watch?v=thybnT9cv5E&amp;list=PL2v12gWQA2rrkQjGUaaeWRY13R_bKdbc5</w:t>
        </w:r>
      </w:hyperlink>
    </w:p>
    <w:p w14:paraId="42752C3F" w14:textId="77777777" w:rsidR="00657C63" w:rsidRPr="009E6475" w:rsidRDefault="009E6475">
      <w:pPr>
        <w:spacing w:after="200" w:line="276" w:lineRule="auto"/>
        <w:rPr>
          <w:rFonts w:ascii="Calibri" w:hAnsi="Calibri" w:cs="Calibri"/>
          <w:sz w:val="22"/>
          <w:szCs w:val="22"/>
        </w:rPr>
      </w:pPr>
      <w:r w:rsidRPr="009E6475">
        <w:rPr>
          <w:rFonts w:ascii="Calibri" w:hAnsi="Calibri" w:cs="Calibri"/>
          <w:sz w:val="22"/>
          <w:szCs w:val="22"/>
        </w:rPr>
        <w:t>Relację zdjęciową z naszych badań laboratoryjnych zamieszczona w sprawozdaniu.</w:t>
      </w:r>
    </w:p>
    <w:p w14:paraId="242F4F0B" w14:textId="77777777" w:rsidR="00657C63" w:rsidRPr="009E6475" w:rsidRDefault="00657C63">
      <w:pPr>
        <w:spacing w:after="200" w:line="276" w:lineRule="auto"/>
        <w:rPr>
          <w:rFonts w:ascii="Calibri" w:hAnsi="Calibri" w:cs="Calibri"/>
          <w:sz w:val="22"/>
          <w:szCs w:val="22"/>
        </w:rPr>
      </w:pPr>
    </w:p>
    <w:p w14:paraId="45F830E3" w14:textId="77777777" w:rsidR="00657C63" w:rsidRPr="009E6475" w:rsidRDefault="009E6475" w:rsidP="00904E6B">
      <w:pPr>
        <w:spacing w:after="200" w:line="276" w:lineRule="auto"/>
        <w:jc w:val="both"/>
        <w:rPr>
          <w:rFonts w:ascii="Calibri" w:hAnsi="Calibri" w:cs="Calibri"/>
          <w:sz w:val="22"/>
          <w:szCs w:val="22"/>
        </w:rPr>
      </w:pPr>
      <w:r w:rsidRPr="009E6475">
        <w:rPr>
          <w:rFonts w:ascii="Calibri" w:hAnsi="Calibri" w:cs="Calibri"/>
          <w:color w:val="050505"/>
          <w:sz w:val="22"/>
          <w:szCs w:val="22"/>
        </w:rPr>
        <w:t>13.01.2023 uczestniczyliśmy w XII Nocy biologów na Uniwersytecie Śląskim w Katowicach zgłębiając tajemnice wody.  „Woda - źródło życia - teraźniejszość i przyszłość”</w:t>
      </w:r>
      <w:r w:rsidRPr="009E6475">
        <w:rPr>
          <w:rFonts w:ascii="Calibri" w:hAnsi="Calibri" w:cs="Calibri"/>
          <w:sz w:val="22"/>
          <w:szCs w:val="22"/>
        </w:rPr>
        <w:t xml:space="preserve"> </w:t>
      </w:r>
    </w:p>
    <w:p w14:paraId="5D7850C6" w14:textId="77777777" w:rsidR="00657C63" w:rsidRDefault="00000000">
      <w:pPr>
        <w:spacing w:after="200" w:line="276" w:lineRule="auto"/>
        <w:rPr>
          <w:rFonts w:ascii="Calibri" w:hAnsi="Calibri" w:cs="Calibri"/>
          <w:color w:val="000080"/>
          <w:sz w:val="22"/>
          <w:szCs w:val="22"/>
          <w:u w:val="single"/>
        </w:rPr>
      </w:pPr>
      <w:hyperlink r:id="rId19" w:history="1">
        <w:r w:rsidR="009E6475" w:rsidRPr="009E6475">
          <w:rPr>
            <w:rFonts w:ascii="Calibri" w:hAnsi="Calibri" w:cs="Calibri"/>
            <w:color w:val="000080"/>
            <w:sz w:val="22"/>
            <w:szCs w:val="22"/>
            <w:u w:val="single"/>
          </w:rPr>
          <w:t>https://www.facebook.com/trojka.sp3.jaw/posts/pfbid0QAk2URqMAssvrBhudFxnn8YP2N1aoptquET6aFeiUgNvPKQwmMu7stZM7Y8HZzgMl</w:t>
        </w:r>
      </w:hyperlink>
    </w:p>
    <w:p w14:paraId="1E091237" w14:textId="77777777" w:rsidR="00FD2CAD" w:rsidRDefault="00FD2CAD">
      <w:pPr>
        <w:spacing w:after="200" w:line="276" w:lineRule="auto"/>
        <w:rPr>
          <w:rFonts w:ascii="Calibri" w:hAnsi="Calibri" w:cs="Calibri"/>
          <w:sz w:val="22"/>
          <w:szCs w:val="22"/>
        </w:rPr>
      </w:pPr>
    </w:p>
    <w:p w14:paraId="6BBFB3BD" w14:textId="22FB4EC1" w:rsidR="00657C63" w:rsidRPr="009E6475" w:rsidRDefault="009E6475">
      <w:pPr>
        <w:spacing w:after="200" w:line="276" w:lineRule="auto"/>
        <w:rPr>
          <w:rFonts w:ascii="Calibri" w:hAnsi="Calibri" w:cs="Calibri"/>
          <w:sz w:val="22"/>
          <w:szCs w:val="22"/>
        </w:rPr>
      </w:pPr>
      <w:r w:rsidRPr="009E6475">
        <w:rPr>
          <w:rFonts w:ascii="Calibri" w:hAnsi="Calibri" w:cs="Calibri"/>
          <w:sz w:val="22"/>
          <w:szCs w:val="22"/>
        </w:rPr>
        <w:t>16.03.2023 Uczes</w:t>
      </w:r>
      <w:r w:rsidR="00162F8B" w:rsidRPr="009E6475">
        <w:rPr>
          <w:rFonts w:ascii="Calibri" w:hAnsi="Calibri" w:cs="Calibri"/>
          <w:sz w:val="22"/>
          <w:szCs w:val="22"/>
        </w:rPr>
        <w:t>tniczyliśmy w XVII Święcie Licz</w:t>
      </w:r>
      <w:r w:rsidRPr="009E6475">
        <w:rPr>
          <w:rFonts w:ascii="Calibri" w:hAnsi="Calibri" w:cs="Calibri"/>
          <w:sz w:val="22"/>
          <w:szCs w:val="22"/>
        </w:rPr>
        <w:t>by Pi.</w:t>
      </w:r>
    </w:p>
    <w:p w14:paraId="345F4482" w14:textId="77777777" w:rsidR="00657C63" w:rsidRPr="009E6475" w:rsidRDefault="009E6475">
      <w:pPr>
        <w:spacing w:after="200" w:line="276" w:lineRule="auto"/>
        <w:rPr>
          <w:rFonts w:ascii="Calibri" w:hAnsi="Calibri" w:cs="Calibri"/>
          <w:sz w:val="22"/>
          <w:szCs w:val="22"/>
        </w:rPr>
      </w:pPr>
      <w:r w:rsidRPr="009E6475">
        <w:rPr>
          <w:rFonts w:ascii="Calibri" w:hAnsi="Calibri" w:cs="Calibri"/>
          <w:color w:val="050505"/>
          <w:sz w:val="22"/>
          <w:szCs w:val="22"/>
        </w:rPr>
        <w:t xml:space="preserve">100% nauk matematycznych + 100% nauk ścisłych i technicznych = XVII Święto Liczby Pi. </w:t>
      </w:r>
    </w:p>
    <w:p w14:paraId="45D409F7" w14:textId="77777777" w:rsidR="00657C63" w:rsidRPr="009E6475" w:rsidRDefault="009E6475">
      <w:pPr>
        <w:widowControl/>
        <w:rPr>
          <w:rFonts w:ascii="Calibri" w:hAnsi="Calibri" w:cs="Calibri"/>
          <w:sz w:val="22"/>
          <w:szCs w:val="22"/>
        </w:rPr>
      </w:pPr>
      <w:r w:rsidRPr="009E6475">
        <w:rPr>
          <w:rFonts w:ascii="Calibri" w:hAnsi="Calibri" w:cs="Calibri"/>
          <w:color w:val="050505"/>
          <w:sz w:val="22"/>
          <w:szCs w:val="22"/>
        </w:rPr>
        <w:t>π = 3,14159 26535 89793 23846 26433 83279 50288 41971…</w:t>
      </w:r>
    </w:p>
    <w:p w14:paraId="728F214B" w14:textId="77777777" w:rsidR="00657C63" w:rsidRPr="009E6475" w:rsidRDefault="00000000">
      <w:pPr>
        <w:widowControl/>
        <w:ind w:left="12" w:right="12"/>
        <w:rPr>
          <w:rFonts w:ascii="Calibri" w:hAnsi="Calibri" w:cs="Calibri"/>
          <w:sz w:val="22"/>
          <w:szCs w:val="22"/>
        </w:rPr>
      </w:pPr>
      <w:hyperlink r:id="rId20" w:history="1">
        <w:r w:rsidR="009E6475" w:rsidRPr="009E6475">
          <w:rPr>
            <w:rFonts w:ascii="Calibri" w:eastAsia="Times New Roman" w:hAnsi="Calibri" w:cs="Calibri"/>
            <w:color w:val="000080"/>
            <w:sz w:val="22"/>
            <w:szCs w:val="22"/>
            <w:u w:val="single"/>
            <w:lang w:eastAsia="en-US"/>
          </w:rPr>
          <w:t>https://www.facebook.com/trojka.sp3.jaw/posts/pfbid02veJmhPKXQ7USPtr4bqPovaWwNDTQvKZzWmJ1GhNU64Wz3jHRQ4g2WXxaCgMQcraol</w:t>
        </w:r>
      </w:hyperlink>
    </w:p>
    <w:p w14:paraId="77FD2EE8" w14:textId="77777777" w:rsidR="00657C63" w:rsidRPr="009E6475" w:rsidRDefault="00657C63">
      <w:pPr>
        <w:widowControl/>
        <w:ind w:left="12" w:right="12"/>
        <w:rPr>
          <w:rFonts w:ascii="Calibri" w:hAnsi="Calibri" w:cs="Calibri"/>
          <w:sz w:val="22"/>
          <w:szCs w:val="22"/>
        </w:rPr>
      </w:pPr>
    </w:p>
    <w:p w14:paraId="0D798C32" w14:textId="77777777" w:rsidR="00F9502E" w:rsidRDefault="00F9502E">
      <w:pPr>
        <w:spacing w:after="200" w:line="276" w:lineRule="auto"/>
        <w:rPr>
          <w:rFonts w:ascii="Calibri" w:hAnsi="Calibri" w:cs="Calibri"/>
          <w:sz w:val="22"/>
          <w:szCs w:val="22"/>
        </w:rPr>
      </w:pPr>
    </w:p>
    <w:p w14:paraId="46FD7371" w14:textId="0647D9C2" w:rsidR="00657C63" w:rsidRPr="009E6475" w:rsidRDefault="009E6475">
      <w:pPr>
        <w:spacing w:after="200" w:line="276" w:lineRule="auto"/>
        <w:rPr>
          <w:rFonts w:ascii="Calibri" w:hAnsi="Calibri" w:cs="Calibri"/>
          <w:sz w:val="22"/>
          <w:szCs w:val="22"/>
        </w:rPr>
      </w:pPr>
      <w:r w:rsidRPr="009E6475">
        <w:rPr>
          <w:rFonts w:ascii="Calibri" w:hAnsi="Calibri" w:cs="Calibri"/>
          <w:sz w:val="22"/>
          <w:szCs w:val="22"/>
        </w:rPr>
        <w:t xml:space="preserve">18.03.2023 Uczestniczyliśmy w wycieczce do </w:t>
      </w:r>
      <w:r w:rsidR="00162F8B" w:rsidRPr="009E6475">
        <w:rPr>
          <w:rFonts w:ascii="Calibri" w:hAnsi="Calibri" w:cs="Calibri"/>
          <w:sz w:val="22"/>
          <w:szCs w:val="22"/>
        </w:rPr>
        <w:t>Planetarium</w:t>
      </w:r>
      <w:r w:rsidRPr="009E6475">
        <w:rPr>
          <w:rFonts w:ascii="Calibri" w:hAnsi="Calibri" w:cs="Calibri"/>
          <w:sz w:val="22"/>
          <w:szCs w:val="22"/>
        </w:rPr>
        <w:t xml:space="preserve"> Śląskiego w Chorzowie</w:t>
      </w:r>
    </w:p>
    <w:p w14:paraId="044284F4" w14:textId="77777777" w:rsidR="00657C63" w:rsidRPr="009E6475" w:rsidRDefault="009E6475" w:rsidP="00162F8B">
      <w:pPr>
        <w:pStyle w:val="Nagb3f3wek4"/>
        <w:spacing w:before="0" w:after="200" w:line="276" w:lineRule="auto"/>
        <w:jc w:val="both"/>
        <w:rPr>
          <w:rFonts w:ascii="Calibri" w:hAnsi="Calibri" w:cs="Calibri"/>
          <w:sz w:val="22"/>
          <w:szCs w:val="22"/>
        </w:rPr>
      </w:pPr>
      <w:r w:rsidRPr="009E6475">
        <w:rPr>
          <w:rFonts w:ascii="Calibri" w:hAnsi="Calibri" w:cs="Calibri"/>
          <w:b w:val="0"/>
          <w:bCs w:val="0"/>
          <w:sz w:val="22"/>
          <w:szCs w:val="22"/>
        </w:rPr>
        <w:t>Próbowaliśmy dowiedzieć się d</w:t>
      </w:r>
      <w:r w:rsidRPr="009E6475">
        <w:rPr>
          <w:rStyle w:val="Mocnewyrf3bfnione"/>
          <w:rFonts w:ascii="Calibri" w:hAnsi="Calibri" w:cs="Calibri"/>
          <w:bCs/>
          <w:sz w:val="22"/>
          <w:szCs w:val="22"/>
        </w:rPr>
        <w:t xml:space="preserve">laczego gwiazdy spacerują po niebie? Kiedy Słońce wschodzi dokładnie </w:t>
      </w:r>
      <w:r w:rsidR="00162F8B" w:rsidRPr="009E6475">
        <w:rPr>
          <w:rStyle w:val="Mocnewyrf3bfnione"/>
          <w:rFonts w:ascii="Calibri" w:hAnsi="Calibri" w:cs="Calibri"/>
          <w:bCs/>
          <w:sz w:val="22"/>
          <w:szCs w:val="22"/>
        </w:rPr>
        <w:t xml:space="preserve"> </w:t>
      </w:r>
      <w:r w:rsidR="00BE49BC">
        <w:rPr>
          <w:rStyle w:val="Mocnewyrf3bfnione"/>
          <w:rFonts w:ascii="Calibri" w:hAnsi="Calibri" w:cs="Calibri"/>
          <w:bCs/>
          <w:sz w:val="22"/>
          <w:szCs w:val="22"/>
        </w:rPr>
        <w:t xml:space="preserve"> </w:t>
      </w:r>
      <w:r w:rsidRPr="009E6475">
        <w:rPr>
          <w:rStyle w:val="Mocnewyrf3bfnione"/>
          <w:rFonts w:ascii="Calibri" w:hAnsi="Calibri" w:cs="Calibri"/>
          <w:bCs/>
          <w:sz w:val="22"/>
          <w:szCs w:val="22"/>
        </w:rPr>
        <w:t>w miejscu geograficznego wschodu?  Jak wraz ze zmianą pór roku zm</w:t>
      </w:r>
      <w:r w:rsidR="00162F8B" w:rsidRPr="009E6475">
        <w:rPr>
          <w:rStyle w:val="Mocnewyrf3bfnione"/>
          <w:rFonts w:ascii="Calibri" w:hAnsi="Calibri" w:cs="Calibri"/>
          <w:bCs/>
          <w:sz w:val="22"/>
          <w:szCs w:val="22"/>
        </w:rPr>
        <w:t xml:space="preserve">ienia się wygląd nocnego nieba?  </w:t>
      </w:r>
      <w:r w:rsidR="00BE49BC">
        <w:rPr>
          <w:rStyle w:val="Mocnewyrf3bfnione"/>
          <w:rFonts w:ascii="Calibri" w:hAnsi="Calibri" w:cs="Calibri"/>
          <w:bCs/>
          <w:sz w:val="22"/>
          <w:szCs w:val="22"/>
        </w:rPr>
        <w:t xml:space="preserve">  </w:t>
      </w:r>
      <w:r w:rsidR="00162F8B" w:rsidRPr="009E6475">
        <w:rPr>
          <w:rStyle w:val="Mocnewyrf3bfnione"/>
          <w:rFonts w:ascii="Calibri" w:hAnsi="Calibri" w:cs="Calibri"/>
          <w:bCs/>
          <w:sz w:val="22"/>
          <w:szCs w:val="22"/>
        </w:rPr>
        <w:t>W</w:t>
      </w:r>
      <w:r w:rsidRPr="009E6475">
        <w:rPr>
          <w:rStyle w:val="Mocnewyrf3bfnione"/>
          <w:rFonts w:ascii="Calibri" w:hAnsi="Calibri" w:cs="Calibri"/>
          <w:bCs/>
          <w:sz w:val="22"/>
          <w:szCs w:val="22"/>
        </w:rPr>
        <w:t xml:space="preserve"> sali </w:t>
      </w:r>
      <w:r w:rsidR="00162F8B" w:rsidRPr="009E6475">
        <w:rPr>
          <w:rStyle w:val="Mocnewyrf3bfnione"/>
          <w:rFonts w:ascii="Calibri" w:hAnsi="Calibri" w:cs="Calibri"/>
          <w:bCs/>
          <w:sz w:val="22"/>
          <w:szCs w:val="22"/>
        </w:rPr>
        <w:t>planetarium</w:t>
      </w:r>
      <w:r w:rsidRPr="009E6475">
        <w:rPr>
          <w:rStyle w:val="Mocnewyrf3bfnione"/>
          <w:rFonts w:ascii="Calibri" w:hAnsi="Calibri" w:cs="Calibri"/>
          <w:bCs/>
          <w:sz w:val="22"/>
          <w:szCs w:val="22"/>
        </w:rPr>
        <w:t xml:space="preserve"> widzieliśmy pokaz o</w:t>
      </w:r>
      <w:r w:rsidRPr="009E6475">
        <w:rPr>
          <w:rFonts w:ascii="Calibri" w:hAnsi="Calibri" w:cs="Calibri"/>
          <w:b w:val="0"/>
          <w:bCs w:val="0"/>
          <w:sz w:val="22"/>
          <w:szCs w:val="22"/>
          <w:u w:val="single"/>
        </w:rPr>
        <w:t>:</w:t>
      </w:r>
      <w:r w:rsidRPr="009E6475">
        <w:rPr>
          <w:rFonts w:ascii="Calibri" w:hAnsi="Calibri" w:cs="Calibri"/>
          <w:b w:val="0"/>
          <w:bCs w:val="0"/>
          <w:sz w:val="22"/>
          <w:szCs w:val="22"/>
        </w:rPr>
        <w:t xml:space="preserve"> Orientacji na sferze niebieskiej – kierunki świata. Gwiazdy </w:t>
      </w:r>
      <w:r w:rsidR="00162F8B" w:rsidRPr="009E6475">
        <w:rPr>
          <w:rFonts w:ascii="Calibri" w:hAnsi="Calibri" w:cs="Calibri"/>
          <w:b w:val="0"/>
          <w:bCs w:val="0"/>
          <w:sz w:val="22"/>
          <w:szCs w:val="22"/>
        </w:rPr>
        <w:t xml:space="preserve">     </w:t>
      </w:r>
      <w:r w:rsidR="00BE49BC">
        <w:rPr>
          <w:rFonts w:ascii="Calibri" w:hAnsi="Calibri" w:cs="Calibri"/>
          <w:b w:val="0"/>
          <w:bCs w:val="0"/>
          <w:sz w:val="22"/>
          <w:szCs w:val="22"/>
        </w:rPr>
        <w:t xml:space="preserve">      </w:t>
      </w:r>
      <w:r w:rsidRPr="009E6475">
        <w:rPr>
          <w:rFonts w:ascii="Calibri" w:hAnsi="Calibri" w:cs="Calibri"/>
          <w:b w:val="0"/>
          <w:bCs w:val="0"/>
          <w:sz w:val="22"/>
          <w:szCs w:val="22"/>
        </w:rPr>
        <w:t xml:space="preserve">i gwiazdozbiory. Model geocentryczny budowy świata. Teoria heliocentryczna Mikołaja Kopernika. Ruch obrotowy Ziemi (zmiana dnia i nocy). Ruch obiegowy Ziemi (zmiany pór roku). </w:t>
      </w:r>
      <w:r w:rsidRPr="009E6475">
        <w:rPr>
          <w:rStyle w:val="Mocnewyrf3bfnione"/>
          <w:rFonts w:ascii="Calibri" w:hAnsi="Calibri" w:cs="Calibri"/>
          <w:bCs/>
          <w:sz w:val="22"/>
          <w:szCs w:val="22"/>
        </w:rPr>
        <w:t>W Parku Nauki oglądaliśmy e</w:t>
      </w:r>
      <w:r w:rsidRPr="009E6475">
        <w:rPr>
          <w:rStyle w:val="Wyrf3bfnienie"/>
          <w:rFonts w:ascii="Calibri" w:hAnsi="Calibri" w:cs="Calibri"/>
          <w:b w:val="0"/>
          <w:bCs w:val="0"/>
          <w:i w:val="0"/>
          <w:sz w:val="22"/>
          <w:szCs w:val="22"/>
        </w:rPr>
        <w:t>kspozycje w</w:t>
      </w:r>
      <w:r w:rsidRPr="009E6475">
        <w:rPr>
          <w:rFonts w:ascii="Calibri" w:hAnsi="Calibri" w:cs="Calibri"/>
          <w:b w:val="0"/>
          <w:bCs w:val="0"/>
          <w:sz w:val="22"/>
          <w:szCs w:val="22"/>
        </w:rPr>
        <w:t xml:space="preserve"> której prezentowane są zjawiska związane z sejsmologią i meteorologią. Na interaktywnych stanowiskach widzieliśmy symulację trzęsienie ziemi, usłyszeliśmy błyskawice generowane przez cewkę Tesli, a także byliśmy świadkami powstawania chmur i opadów atmosferycznych. Po wejściu do specjalnych komór przenosiliśmy się na chwilę w różne strefy klimatyczne. </w:t>
      </w:r>
      <w:r w:rsidRPr="009E6475">
        <w:rPr>
          <w:rStyle w:val="Mocnewyrf3bfnione"/>
          <w:rFonts w:ascii="Calibri" w:hAnsi="Calibri" w:cs="Calibri"/>
          <w:bCs/>
          <w:sz w:val="22"/>
          <w:szCs w:val="22"/>
        </w:rPr>
        <w:t xml:space="preserve">Najciekawsze warsztaty były w stacji meteorologicznej gdzie dowiedzieliśmy się </w:t>
      </w:r>
      <w:r w:rsidRPr="009E6475">
        <w:rPr>
          <w:rStyle w:val="Wyrf3bfnienie"/>
          <w:rFonts w:ascii="Calibri" w:hAnsi="Calibri" w:cs="Calibri"/>
          <w:b w:val="0"/>
          <w:bCs w:val="0"/>
          <w:i w:val="0"/>
          <w:sz w:val="22"/>
          <w:szCs w:val="22"/>
        </w:rPr>
        <w:t xml:space="preserve">Czym łapiemy deszcz? Czy można włosami zmierzyć wilgotność powietrza? Na czym polega praca meteorologa? Poznaliśmy tajniki pracy w stacji meteorologicznej, mechaniczne i elektroniczne przyrządy meteorologiczne, a także samodzielnie dokonywaliśmy pomiary kilku składników pogody. </w:t>
      </w:r>
    </w:p>
    <w:p w14:paraId="06F34263" w14:textId="77777777" w:rsidR="00657C63" w:rsidRPr="009E6475" w:rsidRDefault="00000000">
      <w:pPr>
        <w:spacing w:after="200" w:line="276" w:lineRule="auto"/>
        <w:rPr>
          <w:rFonts w:ascii="Calibri" w:hAnsi="Calibri" w:cs="Calibri"/>
          <w:sz w:val="22"/>
          <w:szCs w:val="22"/>
        </w:rPr>
      </w:pPr>
      <w:hyperlink r:id="rId21" w:history="1">
        <w:r w:rsidR="009E6475" w:rsidRPr="009E6475">
          <w:rPr>
            <w:rFonts w:ascii="Calibri" w:hAnsi="Calibri" w:cs="Calibri"/>
            <w:sz w:val="22"/>
            <w:szCs w:val="22"/>
            <w:u w:val="single"/>
          </w:rPr>
          <w:t>https://www.facebook.com/trojka.sp3.jaw/posts/</w:t>
        </w:r>
        <w:r w:rsidR="009E6475" w:rsidRPr="009E6475">
          <w:rPr>
            <w:rFonts w:ascii="Calibri" w:hAnsi="Calibri" w:cs="Calibri"/>
            <w:color w:val="000080"/>
            <w:sz w:val="22"/>
            <w:szCs w:val="22"/>
            <w:u w:val="single"/>
          </w:rPr>
          <w:t>pfbid02qZzAURx1HN6RRhXd7uj4BNgLMF5xRkwehLF5iRftxQPqQa4m8nwvqL74V7RFCtEul</w:t>
        </w:r>
      </w:hyperlink>
    </w:p>
    <w:p w14:paraId="3D4676DA" w14:textId="77777777" w:rsidR="00657C63" w:rsidRPr="009E6475" w:rsidRDefault="009E6475">
      <w:pPr>
        <w:spacing w:after="200" w:line="276" w:lineRule="auto"/>
        <w:rPr>
          <w:rFonts w:ascii="Calibri" w:hAnsi="Calibri" w:cs="Calibri"/>
          <w:sz w:val="22"/>
          <w:szCs w:val="22"/>
        </w:rPr>
      </w:pPr>
      <w:r w:rsidRPr="009E6475">
        <w:rPr>
          <w:rFonts w:ascii="Calibri" w:hAnsi="Calibri" w:cs="Calibri"/>
          <w:sz w:val="22"/>
          <w:szCs w:val="22"/>
        </w:rPr>
        <w:t xml:space="preserve">Od 22.03.2023 do 22.04.2023 wszyscy uczestnicy projektu mogą wziąć udział w quizach przygotowanych przez Katarzynę Hałys z </w:t>
      </w:r>
      <w:bookmarkStart w:id="3" w:name=":r360:"/>
      <w:bookmarkEnd w:id="3"/>
      <w:r w:rsidR="00162F8B" w:rsidRPr="009E6475">
        <w:rPr>
          <w:rStyle w:val="Mocnewyrf3bfnione"/>
          <w:rFonts w:ascii="Calibri" w:hAnsi="Calibri" w:cs="Calibri"/>
          <w:b w:val="0"/>
          <w:sz w:val="22"/>
          <w:szCs w:val="22"/>
        </w:rPr>
        <w:t>Zespołu</w:t>
      </w:r>
      <w:r w:rsidRPr="009E6475">
        <w:rPr>
          <w:rStyle w:val="Mocnewyrf3bfnione"/>
          <w:rFonts w:ascii="Calibri" w:hAnsi="Calibri" w:cs="Calibri"/>
          <w:b w:val="0"/>
          <w:sz w:val="22"/>
          <w:szCs w:val="22"/>
        </w:rPr>
        <w:t xml:space="preserve"> Szkolno-</w:t>
      </w:r>
      <w:r w:rsidR="00162F8B" w:rsidRPr="009E6475">
        <w:rPr>
          <w:rStyle w:val="Mocnewyrf3bfnione"/>
          <w:rFonts w:ascii="Calibri" w:hAnsi="Calibri" w:cs="Calibri"/>
          <w:b w:val="0"/>
          <w:sz w:val="22"/>
          <w:szCs w:val="22"/>
        </w:rPr>
        <w:t>Przedszkolnego</w:t>
      </w:r>
      <w:r w:rsidRPr="009E6475">
        <w:rPr>
          <w:rStyle w:val="Mocnewyrf3bfnione"/>
          <w:rFonts w:ascii="Calibri" w:hAnsi="Calibri" w:cs="Calibri"/>
          <w:b w:val="0"/>
          <w:sz w:val="22"/>
          <w:szCs w:val="22"/>
        </w:rPr>
        <w:t xml:space="preserve"> w Stobiernej</w:t>
      </w:r>
      <w:r w:rsidRPr="009E6475">
        <w:rPr>
          <w:rStyle w:val="Mocnewyrf3bfnione"/>
          <w:rFonts w:ascii="Calibri" w:hAnsi="Calibri" w:cs="Calibri"/>
          <w:color w:val="65676B"/>
          <w:sz w:val="22"/>
          <w:szCs w:val="22"/>
        </w:rPr>
        <w:t xml:space="preserve"> </w:t>
      </w:r>
      <w:r w:rsidRPr="009E6475">
        <w:rPr>
          <w:rFonts w:ascii="Calibri" w:hAnsi="Calibri" w:cs="Calibri"/>
          <w:sz w:val="22"/>
          <w:szCs w:val="22"/>
        </w:rPr>
        <w:t>nt. porostów:</w:t>
      </w:r>
    </w:p>
    <w:p w14:paraId="534A6D73" w14:textId="77777777" w:rsidR="00657C63" w:rsidRPr="009E6475" w:rsidRDefault="00000000">
      <w:pPr>
        <w:numPr>
          <w:ilvl w:val="0"/>
          <w:numId w:val="2"/>
        </w:numPr>
        <w:spacing w:line="240" w:lineRule="atLeast"/>
        <w:rPr>
          <w:rFonts w:ascii="Calibri" w:hAnsi="Calibri" w:cs="Calibri"/>
          <w:sz w:val="22"/>
          <w:szCs w:val="22"/>
        </w:rPr>
      </w:pPr>
      <w:hyperlink r:id="rId22" w:tgtFrame="_blank" w:history="1">
        <w:r w:rsidR="009E6475" w:rsidRPr="009E6475">
          <w:rPr>
            <w:rFonts w:ascii="Calibri" w:eastAsia="Times New Roman" w:hAnsi="Calibri" w:cs="Calibri"/>
            <w:color w:val="000080"/>
            <w:sz w:val="22"/>
            <w:szCs w:val="22"/>
            <w:u w:val="single"/>
          </w:rPr>
          <w:t>https://view.genial.ly/618685f24ce62f0de369ca1b/interactive-content-puzzle-tajemnicze-porosty</w:t>
        </w:r>
      </w:hyperlink>
    </w:p>
    <w:p w14:paraId="6955AFF6" w14:textId="77777777" w:rsidR="00657C63" w:rsidRPr="009E6475" w:rsidRDefault="00000000">
      <w:pPr>
        <w:numPr>
          <w:ilvl w:val="0"/>
          <w:numId w:val="2"/>
        </w:numPr>
        <w:spacing w:line="240" w:lineRule="atLeast"/>
        <w:rPr>
          <w:rFonts w:ascii="Calibri" w:hAnsi="Calibri" w:cs="Calibri"/>
          <w:sz w:val="22"/>
          <w:szCs w:val="22"/>
        </w:rPr>
      </w:pPr>
      <w:hyperlink r:id="rId23" w:tgtFrame="_blank" w:history="1">
        <w:r w:rsidR="009E6475" w:rsidRPr="009E6475">
          <w:rPr>
            <w:rFonts w:ascii="Calibri" w:eastAsia="Times New Roman" w:hAnsi="Calibri" w:cs="Calibri"/>
            <w:color w:val="000080"/>
            <w:sz w:val="22"/>
            <w:szCs w:val="22"/>
            <w:u w:val="single"/>
          </w:rPr>
          <w:t>https://kahoot.it/challenge/06397749?challenge-id=e6e9ed0e-891a-44b8-8e80-c5c6f98b727e_1679828169460</w:t>
        </w:r>
      </w:hyperlink>
    </w:p>
    <w:p w14:paraId="174C72BF" w14:textId="77777777" w:rsidR="00657C63" w:rsidRPr="009E6475" w:rsidRDefault="00000000">
      <w:pPr>
        <w:numPr>
          <w:ilvl w:val="0"/>
          <w:numId w:val="2"/>
        </w:numPr>
        <w:spacing w:line="240" w:lineRule="atLeast"/>
        <w:rPr>
          <w:rFonts w:ascii="Calibri" w:hAnsi="Calibri" w:cs="Calibri"/>
          <w:sz w:val="22"/>
          <w:szCs w:val="22"/>
        </w:rPr>
      </w:pPr>
      <w:hyperlink r:id="rId24" w:tgtFrame="_blank" w:history="1">
        <w:r w:rsidR="009E6475" w:rsidRPr="009E6475">
          <w:rPr>
            <w:rFonts w:ascii="Calibri" w:eastAsia="Times New Roman" w:hAnsi="Calibri" w:cs="Calibri"/>
            <w:color w:val="000080"/>
            <w:sz w:val="22"/>
            <w:szCs w:val="22"/>
            <w:u w:val="single"/>
          </w:rPr>
          <w:t>https://view.genial.ly/6180f4b5bffcb20df1957ac7/interactive-content-tajemnicze-porosty</w:t>
        </w:r>
      </w:hyperlink>
    </w:p>
    <w:p w14:paraId="43E8DDAA" w14:textId="77777777" w:rsidR="00FD2CAD" w:rsidRDefault="00FD2CAD">
      <w:pPr>
        <w:pStyle w:val="Tre9ce6tekstu"/>
        <w:widowControl/>
        <w:spacing w:after="240" w:line="240" w:lineRule="atLeast"/>
        <w:rPr>
          <w:rFonts w:ascii="Calibri" w:hAnsi="Calibri" w:cs="Calibri"/>
          <w:sz w:val="22"/>
          <w:szCs w:val="22"/>
        </w:rPr>
      </w:pPr>
    </w:p>
    <w:p w14:paraId="4AD5EEEE" w14:textId="77777777" w:rsidR="00FD2CAD" w:rsidRDefault="00FD2CAD">
      <w:pPr>
        <w:pStyle w:val="Tre9ce6tekstu"/>
        <w:widowControl/>
        <w:spacing w:after="240" w:line="240" w:lineRule="atLeast"/>
        <w:rPr>
          <w:rFonts w:ascii="Calibri" w:hAnsi="Calibri" w:cs="Calibri"/>
          <w:sz w:val="22"/>
          <w:szCs w:val="22"/>
        </w:rPr>
      </w:pPr>
    </w:p>
    <w:p w14:paraId="10E06A93" w14:textId="578CAD01" w:rsidR="00603DAB" w:rsidRDefault="00603DAB">
      <w:pPr>
        <w:pStyle w:val="Tre9ce6tekstu"/>
        <w:widowControl/>
        <w:spacing w:after="240" w:line="240" w:lineRule="atLeast"/>
      </w:pPr>
      <w:r>
        <w:rPr>
          <w:rFonts w:ascii="Calibri" w:hAnsi="Calibri" w:cs="Calibri"/>
          <w:sz w:val="22"/>
          <w:szCs w:val="22"/>
        </w:rPr>
        <w:t xml:space="preserve">Udział </w:t>
      </w:r>
      <w:r w:rsidR="00384DDC">
        <w:rPr>
          <w:rFonts w:ascii="Calibri" w:hAnsi="Calibri" w:cs="Calibri"/>
          <w:sz w:val="22"/>
          <w:szCs w:val="22"/>
        </w:rPr>
        <w:t>5</w:t>
      </w:r>
      <w:r>
        <w:rPr>
          <w:rFonts w:ascii="Calibri" w:hAnsi="Calibri" w:cs="Calibri"/>
          <w:sz w:val="22"/>
          <w:szCs w:val="22"/>
        </w:rPr>
        <w:t xml:space="preserve"> uczniów SP3 i SP12 w II Olimpiadzie ESA</w:t>
      </w:r>
      <w:r w:rsidR="00384DDC">
        <w:rPr>
          <w:rFonts w:ascii="Calibri" w:hAnsi="Calibri" w:cs="Calibri"/>
          <w:sz w:val="22"/>
          <w:szCs w:val="22"/>
        </w:rPr>
        <w:t xml:space="preserve"> </w:t>
      </w:r>
      <w:hyperlink r:id="rId25" w:history="1">
        <w:r>
          <w:rPr>
            <w:rStyle w:val="Hipercze"/>
          </w:rPr>
          <w:t>Platforma konkursowa Olimpiada ESA (nask.pl)</w:t>
        </w:r>
      </w:hyperlink>
    </w:p>
    <w:p w14:paraId="5BFE6923" w14:textId="69F0262E" w:rsidR="00603DAB" w:rsidRDefault="00E93E4C">
      <w:pPr>
        <w:pStyle w:val="Tre9ce6tekstu"/>
        <w:widowControl/>
        <w:spacing w:after="240" w:line="240" w:lineRule="atLeast"/>
      </w:pPr>
      <w:r>
        <w:t xml:space="preserve">Dwoje </w:t>
      </w:r>
      <w:r w:rsidR="00C34FE9">
        <w:t xml:space="preserve">naszych </w:t>
      </w:r>
      <w:r>
        <w:t xml:space="preserve">uczniów zakwalifikowanych do </w:t>
      </w:r>
      <w:r w:rsidRPr="00384DDC">
        <w:rPr>
          <w:u w:val="single"/>
        </w:rPr>
        <w:t xml:space="preserve">III etapu Olimpiady Antysmogowej </w:t>
      </w:r>
      <w:r w:rsidR="00384DDC" w:rsidRPr="00384DDC">
        <w:rPr>
          <w:u w:val="single"/>
        </w:rPr>
        <w:t>– FINAŁ</w:t>
      </w:r>
      <w:r w:rsidR="00384DDC">
        <w:rPr>
          <w:u w:val="single"/>
        </w:rPr>
        <w:t xml:space="preserve"> OGÓLNOPOLSKI</w:t>
      </w:r>
      <w:r w:rsidR="00384DDC" w:rsidRPr="00384DDC">
        <w:rPr>
          <w:u w:val="single"/>
        </w:rPr>
        <w:t xml:space="preserve"> 27.04.2023</w:t>
      </w:r>
    </w:p>
    <w:p w14:paraId="307CA227" w14:textId="454738AE" w:rsidR="00384DDC" w:rsidRDefault="00384DDC" w:rsidP="00384DDC">
      <w:pPr>
        <w:pStyle w:val="Tre9ce6tekstu"/>
        <w:widowControl/>
        <w:numPr>
          <w:ilvl w:val="0"/>
          <w:numId w:val="12"/>
        </w:numPr>
        <w:spacing w:after="240" w:line="240" w:lineRule="atLeast"/>
        <w:rPr>
          <w:rFonts w:ascii="Calibri" w:hAnsi="Calibri" w:cs="Calibri"/>
          <w:sz w:val="22"/>
          <w:szCs w:val="22"/>
        </w:rPr>
      </w:pPr>
      <w:r>
        <w:rPr>
          <w:rFonts w:ascii="Calibri" w:hAnsi="Calibri" w:cs="Calibri"/>
          <w:sz w:val="22"/>
          <w:szCs w:val="22"/>
        </w:rPr>
        <w:t>Weronika Górska SP3 Jaworzno</w:t>
      </w:r>
    </w:p>
    <w:p w14:paraId="15E8375F" w14:textId="3FCBDA4B" w:rsidR="00384DDC" w:rsidRDefault="00384DDC" w:rsidP="00384DDC">
      <w:pPr>
        <w:pStyle w:val="Tre9ce6tekstu"/>
        <w:widowControl/>
        <w:numPr>
          <w:ilvl w:val="0"/>
          <w:numId w:val="12"/>
        </w:numPr>
        <w:spacing w:after="240" w:line="240" w:lineRule="atLeast"/>
        <w:rPr>
          <w:rFonts w:ascii="Calibri" w:hAnsi="Calibri" w:cs="Calibri"/>
          <w:sz w:val="22"/>
          <w:szCs w:val="22"/>
        </w:rPr>
      </w:pPr>
      <w:r>
        <w:rPr>
          <w:rFonts w:ascii="Calibri" w:hAnsi="Calibri" w:cs="Calibri"/>
          <w:sz w:val="22"/>
          <w:szCs w:val="22"/>
        </w:rPr>
        <w:t>Jakub Gładysz SP12 Jaworzno</w:t>
      </w:r>
    </w:p>
    <w:p w14:paraId="2790C252" w14:textId="740B4A20" w:rsidR="00C34FE9" w:rsidRPr="00C34FE9" w:rsidRDefault="00823946" w:rsidP="00C34FE9">
      <w:pPr>
        <w:pStyle w:val="Tre9ce6tekstu"/>
        <w:widowControl/>
        <w:spacing w:after="240" w:line="240" w:lineRule="atLeast"/>
        <w:rPr>
          <w:rFonts w:ascii="Calibri" w:hAnsi="Calibri" w:cs="Calibri"/>
          <w:sz w:val="22"/>
          <w:szCs w:val="22"/>
        </w:rPr>
      </w:pPr>
      <w:r>
        <w:rPr>
          <w:noProof/>
        </w:rPr>
        <w:drawing>
          <wp:inline distT="0" distB="0" distL="0" distR="0" wp14:anchorId="7661719F" wp14:editId="4EC4EED5">
            <wp:extent cx="5937250" cy="33464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7250" cy="3346450"/>
                    </a:xfrm>
                    <a:prstGeom prst="rect">
                      <a:avLst/>
                    </a:prstGeom>
                    <a:noFill/>
                    <a:ln>
                      <a:noFill/>
                    </a:ln>
                  </pic:spPr>
                </pic:pic>
              </a:graphicData>
            </a:graphic>
          </wp:inline>
        </w:drawing>
      </w:r>
    </w:p>
    <w:p w14:paraId="753E0F81" w14:textId="77777777" w:rsidR="00603DAB" w:rsidRPr="009E6475" w:rsidRDefault="00603DAB">
      <w:pPr>
        <w:pStyle w:val="Tre9ce6tekstu"/>
        <w:widowControl/>
        <w:spacing w:after="240" w:line="240" w:lineRule="atLeast"/>
        <w:rPr>
          <w:rFonts w:ascii="Calibri" w:hAnsi="Calibri" w:cs="Calibri"/>
          <w:sz w:val="22"/>
          <w:szCs w:val="22"/>
        </w:rPr>
      </w:pPr>
    </w:p>
    <w:p w14:paraId="64DCB855" w14:textId="77777777" w:rsidR="00657C63" w:rsidRPr="009E6475" w:rsidRDefault="009E6475" w:rsidP="00162F8B">
      <w:pPr>
        <w:pStyle w:val="Tre9ce6tekstu"/>
        <w:widowControl/>
        <w:spacing w:after="240" w:line="240" w:lineRule="atLeast"/>
        <w:jc w:val="both"/>
        <w:rPr>
          <w:rFonts w:ascii="Calibri" w:hAnsi="Calibri" w:cs="Calibri"/>
          <w:sz w:val="22"/>
          <w:szCs w:val="22"/>
        </w:rPr>
      </w:pPr>
      <w:r w:rsidRPr="009E6475">
        <w:rPr>
          <w:rFonts w:ascii="Calibri" w:hAnsi="Calibri" w:cs="Calibri"/>
          <w:sz w:val="22"/>
          <w:szCs w:val="22"/>
        </w:rPr>
        <w:t>14.04.2023 Uczestniczyliśmy w wycieczce do Doliny Chochołowskiej by porównać porosty z naszej okolicy i te znajdujące się na terenie Tatrzańskiego Parku Narodowego. Nie schodząc z wyznaczonych szlaków mogliśmy zobaczyć następujące plechy:</w:t>
      </w:r>
    </w:p>
    <w:p w14:paraId="0298947C" w14:textId="77777777" w:rsidR="00657C63" w:rsidRPr="009E6475" w:rsidRDefault="009E6475">
      <w:pPr>
        <w:pStyle w:val="Tre9ce6tekstu"/>
        <w:widowControl/>
        <w:numPr>
          <w:ilvl w:val="0"/>
          <w:numId w:val="6"/>
        </w:numPr>
        <w:spacing w:after="240" w:line="240" w:lineRule="atLeast"/>
        <w:rPr>
          <w:rFonts w:ascii="Calibri" w:hAnsi="Calibri" w:cs="Calibri"/>
          <w:sz w:val="22"/>
          <w:szCs w:val="22"/>
        </w:rPr>
      </w:pPr>
      <w:r w:rsidRPr="009E6475">
        <w:rPr>
          <w:rFonts w:ascii="Calibri" w:hAnsi="Calibri" w:cs="Calibri"/>
          <w:i/>
          <w:color w:val="000000"/>
          <w:sz w:val="22"/>
          <w:szCs w:val="22"/>
        </w:rPr>
        <w:t>Barcida Bacidia subleprosula;</w:t>
      </w:r>
    </w:p>
    <w:p w14:paraId="32851956" w14:textId="77777777" w:rsidR="00657C63" w:rsidRPr="009E6475" w:rsidRDefault="009E6475">
      <w:pPr>
        <w:pStyle w:val="Tre9ce6tekstu"/>
        <w:widowControl/>
        <w:numPr>
          <w:ilvl w:val="0"/>
          <w:numId w:val="6"/>
        </w:numPr>
        <w:spacing w:after="240" w:line="240" w:lineRule="atLeast"/>
        <w:rPr>
          <w:rFonts w:ascii="Calibri" w:hAnsi="Calibri" w:cs="Calibri"/>
          <w:sz w:val="22"/>
          <w:szCs w:val="22"/>
        </w:rPr>
      </w:pPr>
      <w:r w:rsidRPr="009E6475">
        <w:rPr>
          <w:rFonts w:ascii="Calibri" w:hAnsi="Calibri" w:cs="Calibri"/>
          <w:color w:val="000000"/>
          <w:sz w:val="22"/>
          <w:szCs w:val="22"/>
        </w:rPr>
        <w:t xml:space="preserve">Płucnica islandzka </w:t>
      </w:r>
      <w:r w:rsidRPr="009E6475">
        <w:rPr>
          <w:rFonts w:ascii="Calibri" w:hAnsi="Calibri" w:cs="Calibri"/>
          <w:i/>
          <w:color w:val="000000"/>
          <w:sz w:val="22"/>
          <w:szCs w:val="22"/>
        </w:rPr>
        <w:t>Cetraria islandica;</w:t>
      </w:r>
    </w:p>
    <w:p w14:paraId="3729CC3D" w14:textId="5D2858AD" w:rsidR="00657C63" w:rsidRPr="009E6475" w:rsidRDefault="009E6475">
      <w:pPr>
        <w:pStyle w:val="Tre9ce6tekstu"/>
        <w:widowControl/>
        <w:numPr>
          <w:ilvl w:val="0"/>
          <w:numId w:val="6"/>
        </w:numPr>
        <w:spacing w:after="240" w:line="240" w:lineRule="atLeast"/>
        <w:rPr>
          <w:rFonts w:ascii="Calibri" w:hAnsi="Calibri" w:cs="Calibri"/>
          <w:sz w:val="22"/>
          <w:szCs w:val="22"/>
        </w:rPr>
      </w:pPr>
      <w:r w:rsidRPr="009E6475">
        <w:rPr>
          <w:rFonts w:ascii="Calibri" w:hAnsi="Calibri" w:cs="Calibri"/>
          <w:color w:val="000000"/>
          <w:sz w:val="22"/>
          <w:szCs w:val="22"/>
        </w:rPr>
        <w:t xml:space="preserve">Brodaczkę </w:t>
      </w:r>
      <w:r w:rsidR="00603DAB">
        <w:rPr>
          <w:rFonts w:ascii="Calibri" w:hAnsi="Calibri" w:cs="Calibri"/>
          <w:color w:val="000000"/>
          <w:sz w:val="22"/>
          <w:szCs w:val="22"/>
        </w:rPr>
        <w:t xml:space="preserve">zwyczajną </w:t>
      </w:r>
      <w:r w:rsidRPr="009E6475">
        <w:rPr>
          <w:rFonts w:ascii="Calibri" w:hAnsi="Calibri" w:cs="Calibri"/>
          <w:i/>
          <w:color w:val="000000"/>
          <w:sz w:val="22"/>
          <w:szCs w:val="22"/>
        </w:rPr>
        <w:t>Usnea</w:t>
      </w:r>
      <w:r w:rsidRPr="009E6475">
        <w:rPr>
          <w:rFonts w:ascii="Calibri" w:hAnsi="Calibri" w:cs="Calibri"/>
          <w:color w:val="000000"/>
          <w:sz w:val="22"/>
          <w:szCs w:val="22"/>
        </w:rPr>
        <w:t xml:space="preserve"> zwieszające się na kształt długich zielonych bród z pni i gałęzi świerkowych;</w:t>
      </w:r>
    </w:p>
    <w:p w14:paraId="598D2264" w14:textId="77777777" w:rsidR="00657C63" w:rsidRPr="009E6475" w:rsidRDefault="009E6475">
      <w:pPr>
        <w:pStyle w:val="Tre9ce6tekstu"/>
        <w:widowControl/>
        <w:numPr>
          <w:ilvl w:val="0"/>
          <w:numId w:val="6"/>
        </w:numPr>
        <w:spacing w:after="240" w:line="240" w:lineRule="atLeast"/>
        <w:rPr>
          <w:rFonts w:ascii="Calibri" w:hAnsi="Calibri" w:cs="Calibri"/>
          <w:sz w:val="22"/>
          <w:szCs w:val="22"/>
        </w:rPr>
      </w:pPr>
      <w:r w:rsidRPr="009E6475">
        <w:rPr>
          <w:rFonts w:ascii="Calibri" w:hAnsi="Calibri" w:cs="Calibri"/>
          <w:color w:val="000000"/>
          <w:sz w:val="22"/>
          <w:szCs w:val="22"/>
        </w:rPr>
        <w:t xml:space="preserve">Mąklik zwany tarczownica otrębiasta </w:t>
      </w:r>
      <w:r w:rsidRPr="009E6475">
        <w:rPr>
          <w:rFonts w:ascii="Calibri" w:hAnsi="Calibri" w:cs="Calibri"/>
          <w:i/>
          <w:color w:val="000000"/>
          <w:sz w:val="22"/>
          <w:szCs w:val="22"/>
        </w:rPr>
        <w:t>Pseudovernia </w:t>
      </w:r>
      <w:r w:rsidRPr="009E6475">
        <w:rPr>
          <w:rFonts w:ascii="Calibri" w:hAnsi="Calibri" w:cs="Calibri"/>
          <w:color w:val="000000"/>
          <w:sz w:val="22"/>
          <w:szCs w:val="22"/>
        </w:rPr>
        <w:t>lub </w:t>
      </w:r>
      <w:r w:rsidRPr="009E6475">
        <w:rPr>
          <w:rFonts w:ascii="Calibri" w:hAnsi="Calibri" w:cs="Calibri"/>
          <w:i/>
          <w:color w:val="000000"/>
          <w:sz w:val="22"/>
          <w:szCs w:val="22"/>
        </w:rPr>
        <w:t>Parmelia furfuracea;</w:t>
      </w:r>
    </w:p>
    <w:p w14:paraId="166D3531" w14:textId="77777777" w:rsidR="00657C63" w:rsidRPr="009E6475" w:rsidRDefault="009E6475">
      <w:pPr>
        <w:pStyle w:val="Tre9ce6tekstu"/>
        <w:widowControl/>
        <w:numPr>
          <w:ilvl w:val="0"/>
          <w:numId w:val="6"/>
        </w:numPr>
        <w:spacing w:after="240" w:line="240" w:lineRule="atLeast"/>
        <w:rPr>
          <w:rFonts w:ascii="Calibri" w:hAnsi="Calibri" w:cs="Calibri"/>
          <w:sz w:val="22"/>
          <w:szCs w:val="22"/>
        </w:rPr>
      </w:pPr>
      <w:r w:rsidRPr="009E6475">
        <w:rPr>
          <w:rFonts w:ascii="Calibri" w:hAnsi="Calibri" w:cs="Calibri"/>
          <w:color w:val="000000"/>
          <w:sz w:val="22"/>
          <w:szCs w:val="22"/>
        </w:rPr>
        <w:t xml:space="preserve">Chrobotek reniferowy </w:t>
      </w:r>
      <w:r w:rsidRPr="009E6475">
        <w:rPr>
          <w:rFonts w:ascii="Calibri" w:hAnsi="Calibri" w:cs="Calibri"/>
          <w:i/>
          <w:color w:val="000000"/>
          <w:sz w:val="22"/>
          <w:szCs w:val="22"/>
        </w:rPr>
        <w:t>Cladonia rangiferina;</w:t>
      </w:r>
    </w:p>
    <w:p w14:paraId="769E4AA0" w14:textId="77777777" w:rsidR="00657C63" w:rsidRPr="009E6475" w:rsidRDefault="009E6475">
      <w:pPr>
        <w:pStyle w:val="Tre9ce6tekstu"/>
        <w:widowControl/>
        <w:numPr>
          <w:ilvl w:val="0"/>
          <w:numId w:val="6"/>
        </w:numPr>
        <w:spacing w:after="240" w:line="240" w:lineRule="atLeast"/>
        <w:rPr>
          <w:rFonts w:ascii="Calibri" w:hAnsi="Calibri" w:cs="Calibri"/>
          <w:sz w:val="22"/>
          <w:szCs w:val="22"/>
        </w:rPr>
      </w:pPr>
      <w:r w:rsidRPr="009E6475">
        <w:rPr>
          <w:rFonts w:ascii="Calibri" w:hAnsi="Calibri" w:cs="Calibri"/>
          <w:color w:val="000000"/>
          <w:sz w:val="22"/>
          <w:szCs w:val="22"/>
        </w:rPr>
        <w:t xml:space="preserve">Chrobotek kubkowaty </w:t>
      </w:r>
      <w:r w:rsidRPr="009E6475">
        <w:rPr>
          <w:rFonts w:ascii="Calibri" w:hAnsi="Calibri" w:cs="Calibri"/>
          <w:i/>
          <w:color w:val="000000"/>
          <w:sz w:val="22"/>
          <w:szCs w:val="22"/>
        </w:rPr>
        <w:t>C. pyxidata;</w:t>
      </w:r>
    </w:p>
    <w:p w14:paraId="31A1D450" w14:textId="77777777" w:rsidR="00657C63" w:rsidRPr="009E6475" w:rsidRDefault="009E6475">
      <w:pPr>
        <w:pStyle w:val="Tre9ce6tekstu"/>
        <w:widowControl/>
        <w:numPr>
          <w:ilvl w:val="0"/>
          <w:numId w:val="6"/>
        </w:numPr>
        <w:spacing w:after="240" w:line="240" w:lineRule="atLeast"/>
        <w:rPr>
          <w:rFonts w:ascii="Calibri" w:hAnsi="Calibri" w:cs="Calibri"/>
          <w:sz w:val="22"/>
          <w:szCs w:val="22"/>
        </w:rPr>
      </w:pPr>
      <w:r w:rsidRPr="009E6475">
        <w:rPr>
          <w:rFonts w:ascii="Calibri" w:hAnsi="Calibri" w:cs="Calibri"/>
          <w:color w:val="000000"/>
          <w:sz w:val="22"/>
          <w:szCs w:val="22"/>
        </w:rPr>
        <w:t xml:space="preserve">Chrobotek koralkowy </w:t>
      </w:r>
      <w:r w:rsidRPr="009E6475">
        <w:rPr>
          <w:rFonts w:ascii="Calibri" w:hAnsi="Calibri" w:cs="Calibri"/>
          <w:i/>
          <w:color w:val="000000"/>
          <w:sz w:val="22"/>
          <w:szCs w:val="22"/>
        </w:rPr>
        <w:t>C. coccifera;</w:t>
      </w:r>
    </w:p>
    <w:p w14:paraId="285AC207" w14:textId="77777777" w:rsidR="00657C63" w:rsidRPr="009E6475" w:rsidRDefault="009E6475">
      <w:pPr>
        <w:pStyle w:val="Tre9ce6tekstu"/>
        <w:widowControl/>
        <w:numPr>
          <w:ilvl w:val="0"/>
          <w:numId w:val="6"/>
        </w:numPr>
        <w:spacing w:after="240" w:line="240" w:lineRule="atLeast"/>
        <w:rPr>
          <w:rFonts w:ascii="Calibri" w:hAnsi="Calibri" w:cs="Calibri"/>
          <w:sz w:val="22"/>
          <w:szCs w:val="22"/>
        </w:rPr>
      </w:pPr>
      <w:r w:rsidRPr="009E6475">
        <w:rPr>
          <w:rFonts w:ascii="Calibri" w:hAnsi="Calibri" w:cs="Calibri"/>
          <w:color w:val="000000"/>
          <w:sz w:val="22"/>
          <w:szCs w:val="22"/>
        </w:rPr>
        <w:t xml:space="preserve">Wielosporek jaskrawy </w:t>
      </w:r>
      <w:r w:rsidRPr="009E6475">
        <w:rPr>
          <w:rFonts w:ascii="Calibri" w:hAnsi="Calibri" w:cs="Calibri"/>
          <w:i/>
          <w:color w:val="000000"/>
          <w:sz w:val="22"/>
          <w:szCs w:val="22"/>
        </w:rPr>
        <w:t>Acarospora oxytona;</w:t>
      </w:r>
    </w:p>
    <w:p w14:paraId="3CD24C87" w14:textId="77777777" w:rsidR="00657C63" w:rsidRPr="00162771" w:rsidRDefault="009E6475">
      <w:pPr>
        <w:pStyle w:val="Tre9ce6tekstu"/>
        <w:widowControl/>
        <w:numPr>
          <w:ilvl w:val="0"/>
          <w:numId w:val="6"/>
        </w:numPr>
        <w:spacing w:after="240" w:line="240" w:lineRule="atLeast"/>
        <w:rPr>
          <w:rFonts w:ascii="Calibri" w:hAnsi="Calibri" w:cs="Calibri"/>
          <w:sz w:val="22"/>
          <w:szCs w:val="22"/>
        </w:rPr>
      </w:pPr>
      <w:r w:rsidRPr="009E6475">
        <w:rPr>
          <w:rFonts w:ascii="Calibri" w:hAnsi="Calibri" w:cs="Calibri"/>
          <w:color w:val="000000"/>
          <w:sz w:val="22"/>
          <w:szCs w:val="22"/>
        </w:rPr>
        <w:t xml:space="preserve">Jaskrawca okazałego </w:t>
      </w:r>
      <w:r w:rsidRPr="009E6475">
        <w:rPr>
          <w:rFonts w:ascii="Calibri" w:hAnsi="Calibri" w:cs="Calibri"/>
          <w:i/>
          <w:color w:val="000000"/>
          <w:sz w:val="22"/>
          <w:szCs w:val="22"/>
        </w:rPr>
        <w:t>Caloplaca aurantia.</w:t>
      </w:r>
    </w:p>
    <w:p w14:paraId="725BB2D8" w14:textId="177DCEBD" w:rsidR="00162771" w:rsidRPr="00162771" w:rsidRDefault="00162771" w:rsidP="00162771">
      <w:pPr>
        <w:spacing w:after="200" w:line="276" w:lineRule="auto"/>
        <w:jc w:val="both"/>
        <w:rPr>
          <w:rFonts w:ascii="Calibri" w:hAnsi="Calibri" w:cs="Calibri"/>
          <w:b/>
          <w:bCs/>
          <w:color w:val="FF0000"/>
          <w:sz w:val="22"/>
          <w:szCs w:val="22"/>
        </w:rPr>
      </w:pPr>
      <w:r w:rsidRPr="00162771">
        <w:rPr>
          <w:rFonts w:ascii="Calibri" w:hAnsi="Calibri" w:cs="Calibri"/>
          <w:b/>
          <w:bCs/>
          <w:color w:val="FF0000"/>
          <w:sz w:val="22"/>
          <w:szCs w:val="22"/>
        </w:rPr>
        <w:t xml:space="preserve">Z odnalezionych </w:t>
      </w:r>
      <w:r>
        <w:rPr>
          <w:rFonts w:ascii="Calibri" w:hAnsi="Calibri" w:cs="Calibri"/>
          <w:b/>
          <w:bCs/>
          <w:color w:val="FF0000"/>
          <w:sz w:val="22"/>
          <w:szCs w:val="22"/>
        </w:rPr>
        <w:t>epifitów</w:t>
      </w:r>
      <w:r w:rsidRPr="00162771">
        <w:rPr>
          <w:rFonts w:ascii="Calibri" w:hAnsi="Calibri" w:cs="Calibri"/>
          <w:b/>
          <w:bCs/>
          <w:color w:val="FF0000"/>
          <w:sz w:val="22"/>
          <w:szCs w:val="22"/>
        </w:rPr>
        <w:t xml:space="preserve"> porostów w środowisku naturalnym okazało się, iż porównując odnalezione porosty ze skalą porostową znajdujemy się między </w:t>
      </w:r>
      <w:r>
        <w:rPr>
          <w:rFonts w:ascii="Calibri" w:hAnsi="Calibri" w:cs="Calibri"/>
          <w:b/>
          <w:bCs/>
          <w:color w:val="FF0000"/>
          <w:sz w:val="22"/>
          <w:szCs w:val="22"/>
        </w:rPr>
        <w:t>V</w:t>
      </w:r>
      <w:r w:rsidRPr="00162771">
        <w:rPr>
          <w:rFonts w:ascii="Calibri" w:hAnsi="Calibri" w:cs="Calibri"/>
          <w:b/>
          <w:bCs/>
          <w:color w:val="FF0000"/>
          <w:sz w:val="22"/>
          <w:szCs w:val="22"/>
        </w:rPr>
        <w:t xml:space="preserve"> a V</w:t>
      </w:r>
      <w:r>
        <w:rPr>
          <w:rFonts w:ascii="Calibri" w:hAnsi="Calibri" w:cs="Calibri"/>
          <w:b/>
          <w:bCs/>
          <w:color w:val="FF0000"/>
          <w:sz w:val="22"/>
          <w:szCs w:val="22"/>
        </w:rPr>
        <w:t>I</w:t>
      </w:r>
      <w:r w:rsidRPr="00162771">
        <w:rPr>
          <w:rFonts w:ascii="Calibri" w:hAnsi="Calibri" w:cs="Calibri"/>
          <w:b/>
          <w:bCs/>
          <w:color w:val="FF0000"/>
          <w:sz w:val="22"/>
          <w:szCs w:val="22"/>
        </w:rPr>
        <w:t xml:space="preserve"> strefą</w:t>
      </w:r>
      <w:r>
        <w:rPr>
          <w:rFonts w:ascii="Calibri" w:hAnsi="Calibri" w:cs="Calibri"/>
          <w:b/>
          <w:bCs/>
          <w:color w:val="FF0000"/>
          <w:sz w:val="22"/>
          <w:szCs w:val="22"/>
        </w:rPr>
        <w:t>.</w:t>
      </w:r>
    </w:p>
    <w:p w14:paraId="6ACEA38B" w14:textId="61245006" w:rsidR="00657C63" w:rsidRDefault="00000000" w:rsidP="00591C62">
      <w:pPr>
        <w:pStyle w:val="Tre9ce6tekstu"/>
        <w:widowControl/>
        <w:spacing w:after="240" w:line="240" w:lineRule="atLeast"/>
        <w:rPr>
          <w:rFonts w:ascii="Calibri" w:hAnsi="Calibri" w:cs="Calibri"/>
          <w:sz w:val="22"/>
          <w:szCs w:val="22"/>
        </w:rPr>
      </w:pPr>
      <w:hyperlink r:id="rId27" w:history="1">
        <w:r w:rsidR="00603DAB" w:rsidRPr="00F03C66">
          <w:rPr>
            <w:rStyle w:val="Hipercze"/>
            <w:rFonts w:ascii="Calibri" w:hAnsi="Calibri" w:cs="Calibri"/>
            <w:sz w:val="22"/>
            <w:szCs w:val="22"/>
          </w:rPr>
          <w:t>https://www.facebook.com/tomek.nowak.1865/posts/pfbid02rcbtHGDvvWy6nWJ5QnBpZhc52R6WjiDhmBZFD5Gx935rA3vFBr9eqpfU19BTXgpsl</w:t>
        </w:r>
      </w:hyperlink>
    </w:p>
    <w:p w14:paraId="1464F6CC" w14:textId="77777777" w:rsidR="00657C63" w:rsidRPr="009E6475" w:rsidRDefault="00657C63">
      <w:pPr>
        <w:pStyle w:val="Tre9ce6tekstu"/>
        <w:widowControl/>
        <w:spacing w:after="240" w:line="240" w:lineRule="atLeast"/>
        <w:rPr>
          <w:rFonts w:ascii="Calibri" w:hAnsi="Calibri" w:cs="Calibri"/>
          <w:sz w:val="22"/>
          <w:szCs w:val="22"/>
        </w:rPr>
      </w:pPr>
    </w:p>
    <w:p w14:paraId="07213CA5" w14:textId="78FCE9A7" w:rsidR="00FD2CAD" w:rsidRDefault="009E6475">
      <w:pPr>
        <w:pStyle w:val="Tre9ce6tekstu"/>
        <w:widowControl/>
        <w:spacing w:after="240" w:line="240" w:lineRule="atLeast"/>
        <w:rPr>
          <w:rFonts w:ascii="Calibri" w:hAnsi="Calibri" w:cs="Calibri"/>
          <w:sz w:val="22"/>
          <w:szCs w:val="22"/>
        </w:rPr>
      </w:pPr>
      <w:r w:rsidRPr="009E6475">
        <w:rPr>
          <w:rFonts w:ascii="Calibri" w:hAnsi="Calibri" w:cs="Calibri"/>
          <w:sz w:val="22"/>
          <w:szCs w:val="22"/>
        </w:rPr>
        <w:t xml:space="preserve">15.04.2023 Akcja „Sprzątanie </w:t>
      </w:r>
      <w:r w:rsidR="00FD2CAD">
        <w:rPr>
          <w:rFonts w:ascii="Calibri" w:hAnsi="Calibri" w:cs="Calibri"/>
          <w:sz w:val="22"/>
          <w:szCs w:val="22"/>
        </w:rPr>
        <w:t>Świata</w:t>
      </w:r>
      <w:r w:rsidRPr="009E6475">
        <w:rPr>
          <w:rFonts w:ascii="Calibri" w:hAnsi="Calibri" w:cs="Calibri"/>
          <w:sz w:val="22"/>
          <w:szCs w:val="22"/>
        </w:rPr>
        <w:t xml:space="preserve">” </w:t>
      </w:r>
    </w:p>
    <w:p w14:paraId="005CA7C9" w14:textId="68545A83" w:rsidR="00657C63" w:rsidRDefault="00FD2CAD">
      <w:pPr>
        <w:pStyle w:val="Tre9ce6tekstu"/>
        <w:widowControl/>
        <w:spacing w:after="240" w:line="240" w:lineRule="atLeast"/>
        <w:rPr>
          <w:rFonts w:ascii="Calibri" w:hAnsi="Calibri" w:cs="Calibri"/>
          <w:sz w:val="22"/>
          <w:szCs w:val="22"/>
        </w:rPr>
      </w:pPr>
      <w:r>
        <w:rPr>
          <w:rFonts w:ascii="Segoe UI Historic" w:hAnsi="Segoe UI Historic" w:cs="Segoe UI Historic"/>
          <w:color w:val="050505"/>
          <w:sz w:val="23"/>
          <w:szCs w:val="23"/>
          <w:shd w:val="clear" w:color="auto" w:fill="FFFFFF"/>
        </w:rPr>
        <w:t>„Sprz</w:t>
      </w:r>
      <w:r>
        <w:rPr>
          <w:rFonts w:ascii="Calibri" w:hAnsi="Calibri" w:cs="Calibri"/>
          <w:color w:val="050505"/>
          <w:sz w:val="23"/>
          <w:szCs w:val="23"/>
          <w:shd w:val="clear" w:color="auto" w:fill="FFFFFF"/>
        </w:rPr>
        <w:t>ą</w:t>
      </w:r>
      <w:r>
        <w:rPr>
          <w:rFonts w:ascii="Segoe UI Historic" w:hAnsi="Segoe UI Historic" w:cs="Segoe UI Historic"/>
          <w:color w:val="050505"/>
          <w:sz w:val="23"/>
          <w:szCs w:val="23"/>
          <w:shd w:val="clear" w:color="auto" w:fill="FFFFFF"/>
        </w:rPr>
        <w:t xml:space="preserve">tanie </w:t>
      </w:r>
      <w:r>
        <w:rPr>
          <w:rFonts w:ascii="Calibri" w:hAnsi="Calibri" w:cs="Calibri"/>
          <w:color w:val="050505"/>
          <w:sz w:val="23"/>
          <w:szCs w:val="23"/>
          <w:shd w:val="clear" w:color="auto" w:fill="FFFFFF"/>
        </w:rPr>
        <w:t>Ś</w:t>
      </w:r>
      <w:r>
        <w:rPr>
          <w:rFonts w:ascii="Segoe UI Historic" w:hAnsi="Segoe UI Historic" w:cs="Segoe UI Historic"/>
          <w:color w:val="050505"/>
          <w:sz w:val="23"/>
          <w:szCs w:val="23"/>
          <w:shd w:val="clear" w:color="auto" w:fill="FFFFFF"/>
        </w:rPr>
        <w:t xml:space="preserve">wiata” to wspólna lekcja poszanowania </w:t>
      </w:r>
      <w:r>
        <w:rPr>
          <w:rFonts w:ascii="Calibri" w:hAnsi="Calibri" w:cs="Calibri"/>
          <w:color w:val="050505"/>
          <w:sz w:val="23"/>
          <w:szCs w:val="23"/>
          <w:shd w:val="clear" w:color="auto" w:fill="FFFFFF"/>
        </w:rPr>
        <w:t>ś</w:t>
      </w:r>
      <w:r>
        <w:rPr>
          <w:rFonts w:ascii="Segoe UI Historic" w:hAnsi="Segoe UI Historic" w:cs="Segoe UI Historic"/>
          <w:color w:val="050505"/>
          <w:sz w:val="23"/>
          <w:szCs w:val="23"/>
          <w:shd w:val="clear" w:color="auto" w:fill="FFFFFF"/>
        </w:rPr>
        <w:t>rodowiska. G</w:t>
      </w:r>
      <w:r>
        <w:rPr>
          <w:rFonts w:ascii="Calibri" w:hAnsi="Calibri" w:cs="Calibri"/>
          <w:color w:val="050505"/>
          <w:sz w:val="23"/>
          <w:szCs w:val="23"/>
          <w:shd w:val="clear" w:color="auto" w:fill="FFFFFF"/>
        </w:rPr>
        <w:t>ł</w:t>
      </w:r>
      <w:r>
        <w:rPr>
          <w:rFonts w:ascii="Segoe UI Historic" w:hAnsi="Segoe UI Historic" w:cs="Segoe UI Historic"/>
          <w:color w:val="050505"/>
          <w:sz w:val="23"/>
          <w:szCs w:val="23"/>
          <w:shd w:val="clear" w:color="auto" w:fill="FFFFFF"/>
        </w:rPr>
        <w:t>ównym celem akcji by</w:t>
      </w:r>
      <w:r>
        <w:rPr>
          <w:rFonts w:ascii="Calibri" w:hAnsi="Calibri" w:cs="Calibri"/>
          <w:color w:val="050505"/>
          <w:sz w:val="23"/>
          <w:szCs w:val="23"/>
          <w:shd w:val="clear" w:color="auto" w:fill="FFFFFF"/>
        </w:rPr>
        <w:t>ł</w:t>
      </w:r>
      <w:r>
        <w:rPr>
          <w:rFonts w:ascii="Segoe UI Historic" w:hAnsi="Segoe UI Historic" w:cs="Segoe UI Historic"/>
          <w:color w:val="050505"/>
          <w:sz w:val="23"/>
          <w:szCs w:val="23"/>
          <w:shd w:val="clear" w:color="auto" w:fill="FFFFFF"/>
        </w:rPr>
        <w:t xml:space="preserve">o rozbudzenie </w:t>
      </w:r>
      <w:r>
        <w:rPr>
          <w:rFonts w:ascii="Calibri" w:hAnsi="Calibri" w:cs="Calibri"/>
          <w:color w:val="050505"/>
          <w:sz w:val="23"/>
          <w:szCs w:val="23"/>
          <w:shd w:val="clear" w:color="auto" w:fill="FFFFFF"/>
        </w:rPr>
        <w:t>ś</w:t>
      </w:r>
      <w:r>
        <w:rPr>
          <w:rFonts w:ascii="Segoe UI Historic" w:hAnsi="Segoe UI Historic" w:cs="Segoe UI Historic"/>
          <w:color w:val="050505"/>
          <w:sz w:val="23"/>
          <w:szCs w:val="23"/>
          <w:shd w:val="clear" w:color="auto" w:fill="FFFFFF"/>
        </w:rPr>
        <w:t>wiadomo</w:t>
      </w:r>
      <w:r>
        <w:rPr>
          <w:rFonts w:ascii="Calibri" w:hAnsi="Calibri" w:cs="Calibri"/>
          <w:color w:val="050505"/>
          <w:sz w:val="23"/>
          <w:szCs w:val="23"/>
          <w:shd w:val="clear" w:color="auto" w:fill="FFFFFF"/>
        </w:rPr>
        <w:t>ś</w:t>
      </w:r>
      <w:r>
        <w:rPr>
          <w:rFonts w:ascii="Segoe UI Historic" w:hAnsi="Segoe UI Historic" w:cs="Segoe UI Historic"/>
          <w:color w:val="050505"/>
          <w:sz w:val="23"/>
          <w:szCs w:val="23"/>
          <w:shd w:val="clear" w:color="auto" w:fill="FFFFFF"/>
        </w:rPr>
        <w:t>ci ekologicznej uczniów i odpowiedzialno</w:t>
      </w:r>
      <w:r>
        <w:rPr>
          <w:rFonts w:ascii="Calibri" w:hAnsi="Calibri" w:cs="Calibri"/>
          <w:color w:val="050505"/>
          <w:sz w:val="23"/>
          <w:szCs w:val="23"/>
          <w:shd w:val="clear" w:color="auto" w:fill="FFFFFF"/>
        </w:rPr>
        <w:t>ś</w:t>
      </w:r>
      <w:r>
        <w:rPr>
          <w:rFonts w:ascii="Segoe UI Historic" w:hAnsi="Segoe UI Historic" w:cs="Segoe UI Historic"/>
          <w:color w:val="050505"/>
          <w:sz w:val="23"/>
          <w:szCs w:val="23"/>
          <w:shd w:val="clear" w:color="auto" w:fill="FFFFFF"/>
        </w:rPr>
        <w:t xml:space="preserve">ci za </w:t>
      </w:r>
      <w:r>
        <w:rPr>
          <w:rFonts w:ascii="Calibri" w:hAnsi="Calibri" w:cs="Calibri"/>
          <w:color w:val="050505"/>
          <w:sz w:val="23"/>
          <w:szCs w:val="23"/>
          <w:shd w:val="clear" w:color="auto" w:fill="FFFFFF"/>
        </w:rPr>
        <w:t>ś</w:t>
      </w:r>
      <w:r>
        <w:rPr>
          <w:rFonts w:ascii="Segoe UI Historic" w:hAnsi="Segoe UI Historic" w:cs="Segoe UI Historic"/>
          <w:color w:val="050505"/>
          <w:sz w:val="23"/>
          <w:szCs w:val="23"/>
          <w:shd w:val="clear" w:color="auto" w:fill="FFFFFF"/>
        </w:rPr>
        <w:t>rodowisko naturalne. Akcja mia</w:t>
      </w:r>
      <w:r>
        <w:rPr>
          <w:rFonts w:ascii="Calibri" w:hAnsi="Calibri" w:cs="Calibri"/>
          <w:color w:val="050505"/>
          <w:sz w:val="23"/>
          <w:szCs w:val="23"/>
          <w:shd w:val="clear" w:color="auto" w:fill="FFFFFF"/>
        </w:rPr>
        <w:t>ł</w:t>
      </w:r>
      <w:r>
        <w:rPr>
          <w:rFonts w:ascii="Segoe UI Historic" w:hAnsi="Segoe UI Historic" w:cs="Segoe UI Historic"/>
          <w:color w:val="050505"/>
          <w:sz w:val="23"/>
          <w:szCs w:val="23"/>
          <w:shd w:val="clear" w:color="auto" w:fill="FFFFFF"/>
        </w:rPr>
        <w:t>a równie</w:t>
      </w:r>
      <w:r>
        <w:rPr>
          <w:rFonts w:ascii="Calibri" w:hAnsi="Calibri" w:cs="Calibri"/>
          <w:color w:val="050505"/>
          <w:sz w:val="23"/>
          <w:szCs w:val="23"/>
          <w:shd w:val="clear" w:color="auto" w:fill="FFFFFF"/>
        </w:rPr>
        <w:t>ż</w:t>
      </w:r>
      <w:r>
        <w:rPr>
          <w:rFonts w:ascii="Segoe UI Historic" w:hAnsi="Segoe UI Historic" w:cs="Segoe UI Historic"/>
          <w:color w:val="050505"/>
          <w:sz w:val="23"/>
          <w:szCs w:val="23"/>
          <w:shd w:val="clear" w:color="auto" w:fill="FFFFFF"/>
        </w:rPr>
        <w:t xml:space="preserve"> na celu pokazanie uczniom, </w:t>
      </w:r>
      <w:r>
        <w:rPr>
          <w:rFonts w:ascii="Calibri" w:hAnsi="Calibri" w:cs="Calibri"/>
          <w:color w:val="050505"/>
          <w:sz w:val="23"/>
          <w:szCs w:val="23"/>
          <w:shd w:val="clear" w:color="auto" w:fill="FFFFFF"/>
        </w:rPr>
        <w:t>ż</w:t>
      </w:r>
      <w:r>
        <w:rPr>
          <w:rFonts w:ascii="Segoe UI Historic" w:hAnsi="Segoe UI Historic" w:cs="Segoe UI Historic"/>
          <w:color w:val="050505"/>
          <w:sz w:val="23"/>
          <w:szCs w:val="23"/>
          <w:shd w:val="clear" w:color="auto" w:fill="FFFFFF"/>
        </w:rPr>
        <w:t>e rozwi</w:t>
      </w:r>
      <w:r>
        <w:rPr>
          <w:rFonts w:ascii="Calibri" w:hAnsi="Calibri" w:cs="Calibri"/>
          <w:color w:val="050505"/>
          <w:sz w:val="23"/>
          <w:szCs w:val="23"/>
          <w:shd w:val="clear" w:color="auto" w:fill="FFFFFF"/>
        </w:rPr>
        <w:t>ą</w:t>
      </w:r>
      <w:r>
        <w:rPr>
          <w:rFonts w:ascii="Segoe UI Historic" w:hAnsi="Segoe UI Historic" w:cs="Segoe UI Historic"/>
          <w:color w:val="050505"/>
          <w:sz w:val="23"/>
          <w:szCs w:val="23"/>
          <w:shd w:val="clear" w:color="auto" w:fill="FFFFFF"/>
        </w:rPr>
        <w:t>zaniem problemu za</w:t>
      </w:r>
      <w:r>
        <w:rPr>
          <w:rFonts w:ascii="Calibri" w:hAnsi="Calibri" w:cs="Calibri"/>
          <w:color w:val="050505"/>
          <w:sz w:val="23"/>
          <w:szCs w:val="23"/>
          <w:shd w:val="clear" w:color="auto" w:fill="FFFFFF"/>
        </w:rPr>
        <w:t>ś</w:t>
      </w:r>
      <w:r>
        <w:rPr>
          <w:rFonts w:ascii="Segoe UI Historic" w:hAnsi="Segoe UI Historic" w:cs="Segoe UI Historic"/>
          <w:color w:val="050505"/>
          <w:sz w:val="23"/>
          <w:szCs w:val="23"/>
          <w:shd w:val="clear" w:color="auto" w:fill="FFFFFF"/>
        </w:rPr>
        <w:t xml:space="preserve">mieconego </w:t>
      </w:r>
      <w:r>
        <w:rPr>
          <w:rFonts w:ascii="Calibri" w:hAnsi="Calibri" w:cs="Calibri"/>
          <w:color w:val="050505"/>
          <w:sz w:val="23"/>
          <w:szCs w:val="23"/>
          <w:shd w:val="clear" w:color="auto" w:fill="FFFFFF"/>
        </w:rPr>
        <w:t>ś</w:t>
      </w:r>
      <w:r>
        <w:rPr>
          <w:rFonts w:ascii="Segoe UI Historic" w:hAnsi="Segoe UI Historic" w:cs="Segoe UI Historic"/>
          <w:color w:val="050505"/>
          <w:sz w:val="23"/>
          <w:szCs w:val="23"/>
          <w:shd w:val="clear" w:color="auto" w:fill="FFFFFF"/>
        </w:rPr>
        <w:t xml:space="preserve">rodowiska nie jest tylko coroczna zbiórka </w:t>
      </w:r>
      <w:r>
        <w:rPr>
          <w:rFonts w:ascii="Calibri" w:hAnsi="Calibri" w:cs="Calibri"/>
          <w:color w:val="050505"/>
          <w:sz w:val="23"/>
          <w:szCs w:val="23"/>
          <w:shd w:val="clear" w:color="auto" w:fill="FFFFFF"/>
        </w:rPr>
        <w:t>ś</w:t>
      </w:r>
      <w:r>
        <w:rPr>
          <w:rFonts w:ascii="Segoe UI Historic" w:hAnsi="Segoe UI Historic" w:cs="Segoe UI Historic"/>
          <w:color w:val="050505"/>
          <w:sz w:val="23"/>
          <w:szCs w:val="23"/>
          <w:shd w:val="clear" w:color="auto" w:fill="FFFFFF"/>
        </w:rPr>
        <w:t>mieci, lecz g</w:t>
      </w:r>
      <w:r>
        <w:rPr>
          <w:rFonts w:ascii="Calibri" w:hAnsi="Calibri" w:cs="Calibri"/>
          <w:color w:val="050505"/>
          <w:sz w:val="23"/>
          <w:szCs w:val="23"/>
          <w:shd w:val="clear" w:color="auto" w:fill="FFFFFF"/>
        </w:rPr>
        <w:t>ł</w:t>
      </w:r>
      <w:r>
        <w:rPr>
          <w:rFonts w:ascii="Segoe UI Historic" w:hAnsi="Segoe UI Historic" w:cs="Segoe UI Historic"/>
          <w:color w:val="050505"/>
          <w:sz w:val="23"/>
          <w:szCs w:val="23"/>
          <w:shd w:val="clear" w:color="auto" w:fill="FFFFFF"/>
        </w:rPr>
        <w:t xml:space="preserve">ównie zmiana nawyków w codziennym </w:t>
      </w:r>
      <w:r>
        <w:rPr>
          <w:rFonts w:ascii="Calibri" w:hAnsi="Calibri" w:cs="Calibri"/>
          <w:color w:val="050505"/>
          <w:sz w:val="23"/>
          <w:szCs w:val="23"/>
          <w:shd w:val="clear" w:color="auto" w:fill="FFFFFF"/>
        </w:rPr>
        <w:t>ż</w:t>
      </w:r>
      <w:r>
        <w:rPr>
          <w:rFonts w:ascii="Segoe UI Historic" w:hAnsi="Segoe UI Historic" w:cs="Segoe UI Historic"/>
          <w:color w:val="050505"/>
          <w:sz w:val="23"/>
          <w:szCs w:val="23"/>
          <w:shd w:val="clear" w:color="auto" w:fill="FFFFFF"/>
        </w:rPr>
        <w:t>yciu, segregacja i umiej</w:t>
      </w:r>
      <w:r>
        <w:rPr>
          <w:rFonts w:ascii="Calibri" w:hAnsi="Calibri" w:cs="Calibri"/>
          <w:color w:val="050505"/>
          <w:sz w:val="23"/>
          <w:szCs w:val="23"/>
          <w:shd w:val="clear" w:color="auto" w:fill="FFFFFF"/>
        </w:rPr>
        <w:t>ę</w:t>
      </w:r>
      <w:r>
        <w:rPr>
          <w:rFonts w:ascii="Segoe UI Historic" w:hAnsi="Segoe UI Historic" w:cs="Segoe UI Historic"/>
          <w:color w:val="050505"/>
          <w:sz w:val="23"/>
          <w:szCs w:val="23"/>
          <w:shd w:val="clear" w:color="auto" w:fill="FFFFFF"/>
        </w:rPr>
        <w:t>tne gospodarowanie odpadami. Uczniowie dwóch szkó</w:t>
      </w:r>
      <w:r>
        <w:rPr>
          <w:rFonts w:ascii="Calibri" w:hAnsi="Calibri" w:cs="Calibri"/>
          <w:color w:val="050505"/>
          <w:sz w:val="23"/>
          <w:szCs w:val="23"/>
          <w:shd w:val="clear" w:color="auto" w:fill="FFFFFF"/>
        </w:rPr>
        <w:t>ł</w:t>
      </w:r>
      <w:r>
        <w:rPr>
          <w:rFonts w:ascii="Segoe UI Historic" w:hAnsi="Segoe UI Historic" w:cs="Segoe UI Historic"/>
          <w:color w:val="050505"/>
          <w:sz w:val="23"/>
          <w:szCs w:val="23"/>
          <w:shd w:val="clear" w:color="auto" w:fill="FFFFFF"/>
        </w:rPr>
        <w:t xml:space="preserve"> </w:t>
      </w:r>
      <w:hyperlink r:id="rId28" w:history="1">
        <w:r>
          <w:rPr>
            <w:rStyle w:val="xt0psk2"/>
            <w:rFonts w:ascii="inherit" w:hAnsi="inherit" w:cs="Segoe UI Historic"/>
            <w:color w:val="0000FF"/>
            <w:sz w:val="23"/>
            <w:szCs w:val="23"/>
            <w:bdr w:val="none" w:sz="0" w:space="0" w:color="auto" w:frame="1"/>
            <w:shd w:val="clear" w:color="auto" w:fill="FFFFFF"/>
          </w:rPr>
          <w:t>Szkoła Podstawowa nr 3 z Oddziałami Integracyjnymi w Jaworznie</w:t>
        </w:r>
      </w:hyperlink>
      <w:r>
        <w:rPr>
          <w:rFonts w:ascii="Segoe UI Historic" w:hAnsi="Segoe UI Historic" w:cs="Segoe UI Historic"/>
          <w:color w:val="050505"/>
          <w:sz w:val="23"/>
          <w:szCs w:val="23"/>
          <w:shd w:val="clear" w:color="auto" w:fill="FFFFFF"/>
        </w:rPr>
        <w:t xml:space="preserve">, </w:t>
      </w:r>
      <w:hyperlink r:id="rId29" w:history="1">
        <w:r>
          <w:rPr>
            <w:rStyle w:val="xt0psk2"/>
            <w:rFonts w:ascii="inherit" w:hAnsi="inherit" w:cs="Segoe UI Historic"/>
            <w:color w:val="0000FF"/>
            <w:sz w:val="23"/>
            <w:szCs w:val="23"/>
            <w:bdr w:val="none" w:sz="0" w:space="0" w:color="auto" w:frame="1"/>
            <w:shd w:val="clear" w:color="auto" w:fill="FFFFFF"/>
          </w:rPr>
          <w:t>Szkoła Podstawowa nr 12 w Jaworznie</w:t>
        </w:r>
      </w:hyperlink>
      <w:r>
        <w:rPr>
          <w:rFonts w:ascii="Segoe UI Historic" w:hAnsi="Segoe UI Historic" w:cs="Segoe UI Historic"/>
          <w:color w:val="050505"/>
          <w:sz w:val="23"/>
          <w:szCs w:val="23"/>
          <w:shd w:val="clear" w:color="auto" w:fill="FFFFFF"/>
        </w:rPr>
        <w:t xml:space="preserve"> wspólnie w</w:t>
      </w:r>
      <w:r>
        <w:rPr>
          <w:rFonts w:ascii="Calibri" w:hAnsi="Calibri" w:cs="Calibri"/>
          <w:color w:val="050505"/>
          <w:sz w:val="23"/>
          <w:szCs w:val="23"/>
          <w:shd w:val="clear" w:color="auto" w:fill="FFFFFF"/>
        </w:rPr>
        <w:t>łą</w:t>
      </w:r>
      <w:r>
        <w:rPr>
          <w:rFonts w:ascii="Segoe UI Historic" w:hAnsi="Segoe UI Historic" w:cs="Segoe UI Historic"/>
          <w:color w:val="050505"/>
          <w:sz w:val="23"/>
          <w:szCs w:val="23"/>
          <w:shd w:val="clear" w:color="auto" w:fill="FFFFFF"/>
        </w:rPr>
        <w:t>czyli si</w:t>
      </w:r>
      <w:r>
        <w:rPr>
          <w:rFonts w:ascii="Calibri" w:hAnsi="Calibri" w:cs="Calibri"/>
          <w:color w:val="050505"/>
          <w:sz w:val="23"/>
          <w:szCs w:val="23"/>
          <w:shd w:val="clear" w:color="auto" w:fill="FFFFFF"/>
        </w:rPr>
        <w:t>ę</w:t>
      </w:r>
      <w:r>
        <w:rPr>
          <w:rFonts w:ascii="Segoe UI Historic" w:hAnsi="Segoe UI Historic" w:cs="Segoe UI Historic"/>
          <w:color w:val="050505"/>
          <w:sz w:val="23"/>
          <w:szCs w:val="23"/>
          <w:shd w:val="clear" w:color="auto" w:fill="FFFFFF"/>
        </w:rPr>
        <w:t xml:space="preserve"> w akcj</w:t>
      </w:r>
      <w:r>
        <w:rPr>
          <w:rFonts w:ascii="Calibri" w:hAnsi="Calibri" w:cs="Calibri"/>
          <w:color w:val="050505"/>
          <w:sz w:val="23"/>
          <w:szCs w:val="23"/>
          <w:shd w:val="clear" w:color="auto" w:fill="FFFFFF"/>
        </w:rPr>
        <w:t>ę</w:t>
      </w:r>
      <w:r>
        <w:rPr>
          <w:rFonts w:ascii="Segoe UI Historic" w:hAnsi="Segoe UI Historic" w:cs="Segoe UI Historic"/>
          <w:color w:val="050505"/>
          <w:sz w:val="23"/>
          <w:szCs w:val="23"/>
          <w:shd w:val="clear" w:color="auto" w:fill="FFFFFF"/>
        </w:rPr>
        <w:t xml:space="preserve"> w dzielnicy Niedzieliska i D</w:t>
      </w:r>
      <w:r>
        <w:rPr>
          <w:rFonts w:ascii="Calibri" w:hAnsi="Calibri" w:cs="Calibri"/>
          <w:color w:val="050505"/>
          <w:sz w:val="23"/>
          <w:szCs w:val="23"/>
          <w:shd w:val="clear" w:color="auto" w:fill="FFFFFF"/>
        </w:rPr>
        <w:t>ł</w:t>
      </w:r>
      <w:r>
        <w:rPr>
          <w:rFonts w:ascii="Segoe UI Historic" w:hAnsi="Segoe UI Historic" w:cs="Segoe UI Historic"/>
          <w:color w:val="050505"/>
          <w:sz w:val="23"/>
          <w:szCs w:val="23"/>
          <w:shd w:val="clear" w:color="auto" w:fill="FFFFFF"/>
        </w:rPr>
        <w:t>ugoszyn. Zaopatrzeni w worki i jednorazowe r</w:t>
      </w:r>
      <w:r>
        <w:rPr>
          <w:rFonts w:ascii="Calibri" w:hAnsi="Calibri" w:cs="Calibri"/>
          <w:color w:val="050505"/>
          <w:sz w:val="23"/>
          <w:szCs w:val="23"/>
          <w:shd w:val="clear" w:color="auto" w:fill="FFFFFF"/>
        </w:rPr>
        <w:t>ę</w:t>
      </w:r>
      <w:r>
        <w:rPr>
          <w:rFonts w:ascii="Segoe UI Historic" w:hAnsi="Segoe UI Historic" w:cs="Segoe UI Historic"/>
          <w:color w:val="050505"/>
          <w:sz w:val="23"/>
          <w:szCs w:val="23"/>
          <w:shd w:val="clear" w:color="auto" w:fill="FFFFFF"/>
        </w:rPr>
        <w:t>kawiczki po raz kolejny uczestniczyli w akcji ekologicznej. Dzi</w:t>
      </w:r>
      <w:r>
        <w:rPr>
          <w:rFonts w:ascii="Calibri" w:hAnsi="Calibri" w:cs="Calibri"/>
          <w:color w:val="050505"/>
          <w:sz w:val="23"/>
          <w:szCs w:val="23"/>
          <w:shd w:val="clear" w:color="auto" w:fill="FFFFFF"/>
        </w:rPr>
        <w:t>ę</w:t>
      </w:r>
      <w:r>
        <w:rPr>
          <w:rFonts w:ascii="Segoe UI Historic" w:hAnsi="Segoe UI Historic" w:cs="Segoe UI Historic"/>
          <w:color w:val="050505"/>
          <w:sz w:val="23"/>
          <w:szCs w:val="23"/>
          <w:shd w:val="clear" w:color="auto" w:fill="FFFFFF"/>
        </w:rPr>
        <w:t>ki pi</w:t>
      </w:r>
      <w:r>
        <w:rPr>
          <w:rFonts w:ascii="Calibri" w:hAnsi="Calibri" w:cs="Calibri"/>
          <w:color w:val="050505"/>
          <w:sz w:val="23"/>
          <w:szCs w:val="23"/>
          <w:shd w:val="clear" w:color="auto" w:fill="FFFFFF"/>
        </w:rPr>
        <w:t>ę</w:t>
      </w:r>
      <w:r>
        <w:rPr>
          <w:rFonts w:ascii="Segoe UI Historic" w:hAnsi="Segoe UI Historic" w:cs="Segoe UI Historic"/>
          <w:color w:val="050505"/>
          <w:sz w:val="23"/>
          <w:szCs w:val="23"/>
          <w:shd w:val="clear" w:color="auto" w:fill="FFFFFF"/>
        </w:rPr>
        <w:t>knej, s</w:t>
      </w:r>
      <w:r>
        <w:rPr>
          <w:rFonts w:ascii="Calibri" w:hAnsi="Calibri" w:cs="Calibri"/>
          <w:color w:val="050505"/>
          <w:sz w:val="23"/>
          <w:szCs w:val="23"/>
          <w:shd w:val="clear" w:color="auto" w:fill="FFFFFF"/>
        </w:rPr>
        <w:t>ł</w:t>
      </w:r>
      <w:r>
        <w:rPr>
          <w:rFonts w:ascii="Segoe UI Historic" w:hAnsi="Segoe UI Historic" w:cs="Segoe UI Historic"/>
          <w:color w:val="050505"/>
          <w:sz w:val="23"/>
          <w:szCs w:val="23"/>
          <w:shd w:val="clear" w:color="auto" w:fill="FFFFFF"/>
        </w:rPr>
        <w:t>onecznej pogodzie akcja przebieg</w:t>
      </w:r>
      <w:r>
        <w:rPr>
          <w:rFonts w:ascii="Calibri" w:hAnsi="Calibri" w:cs="Calibri"/>
          <w:color w:val="050505"/>
          <w:sz w:val="23"/>
          <w:szCs w:val="23"/>
          <w:shd w:val="clear" w:color="auto" w:fill="FFFFFF"/>
        </w:rPr>
        <w:t>ł</w:t>
      </w:r>
      <w:r>
        <w:rPr>
          <w:rFonts w:ascii="Segoe UI Historic" w:hAnsi="Segoe UI Historic" w:cs="Segoe UI Historic"/>
          <w:color w:val="050505"/>
          <w:sz w:val="23"/>
          <w:szCs w:val="23"/>
          <w:shd w:val="clear" w:color="auto" w:fill="FFFFFF"/>
        </w:rPr>
        <w:t>a szybko i sprawnie, a efekty pracy uczniów przeros</w:t>
      </w:r>
      <w:r>
        <w:rPr>
          <w:rFonts w:ascii="Calibri" w:hAnsi="Calibri" w:cs="Calibri"/>
          <w:color w:val="050505"/>
          <w:sz w:val="23"/>
          <w:szCs w:val="23"/>
          <w:shd w:val="clear" w:color="auto" w:fill="FFFFFF"/>
        </w:rPr>
        <w:t>ł</w:t>
      </w:r>
      <w:r>
        <w:rPr>
          <w:rFonts w:ascii="Segoe UI Historic" w:hAnsi="Segoe UI Historic" w:cs="Segoe UI Historic"/>
          <w:color w:val="050505"/>
          <w:sz w:val="23"/>
          <w:szCs w:val="23"/>
          <w:shd w:val="clear" w:color="auto" w:fill="FFFFFF"/>
        </w:rPr>
        <w:t>y oczekiwania. Czynny udzia</w:t>
      </w:r>
      <w:r>
        <w:rPr>
          <w:rFonts w:ascii="Calibri" w:hAnsi="Calibri" w:cs="Calibri"/>
          <w:color w:val="050505"/>
          <w:sz w:val="23"/>
          <w:szCs w:val="23"/>
          <w:shd w:val="clear" w:color="auto" w:fill="FFFFFF"/>
        </w:rPr>
        <w:t>ł</w:t>
      </w:r>
      <w:r>
        <w:rPr>
          <w:rFonts w:ascii="Segoe UI Historic" w:hAnsi="Segoe UI Historic" w:cs="Segoe UI Historic"/>
          <w:color w:val="050505"/>
          <w:sz w:val="23"/>
          <w:szCs w:val="23"/>
          <w:shd w:val="clear" w:color="auto" w:fill="FFFFFF"/>
        </w:rPr>
        <w:t xml:space="preserve"> w tym przedsi</w:t>
      </w:r>
      <w:r>
        <w:rPr>
          <w:rFonts w:ascii="Calibri" w:hAnsi="Calibri" w:cs="Calibri"/>
          <w:color w:val="050505"/>
          <w:sz w:val="23"/>
          <w:szCs w:val="23"/>
          <w:shd w:val="clear" w:color="auto" w:fill="FFFFFF"/>
        </w:rPr>
        <w:t>ę</w:t>
      </w:r>
      <w:r>
        <w:rPr>
          <w:rFonts w:ascii="Segoe UI Historic" w:hAnsi="Segoe UI Historic" w:cs="Segoe UI Historic"/>
          <w:color w:val="050505"/>
          <w:sz w:val="23"/>
          <w:szCs w:val="23"/>
          <w:shd w:val="clear" w:color="auto" w:fill="FFFFFF"/>
        </w:rPr>
        <w:t>wzi</w:t>
      </w:r>
      <w:r>
        <w:rPr>
          <w:rFonts w:ascii="Calibri" w:hAnsi="Calibri" w:cs="Calibri"/>
          <w:color w:val="050505"/>
          <w:sz w:val="23"/>
          <w:szCs w:val="23"/>
          <w:shd w:val="clear" w:color="auto" w:fill="FFFFFF"/>
        </w:rPr>
        <w:t>ę</w:t>
      </w:r>
      <w:r>
        <w:rPr>
          <w:rFonts w:ascii="Segoe UI Historic" w:hAnsi="Segoe UI Historic" w:cs="Segoe UI Historic"/>
          <w:color w:val="050505"/>
          <w:sz w:val="23"/>
          <w:szCs w:val="23"/>
          <w:shd w:val="clear" w:color="auto" w:fill="FFFFFF"/>
        </w:rPr>
        <w:t>ciu da</w:t>
      </w:r>
      <w:r>
        <w:rPr>
          <w:rFonts w:ascii="Calibri" w:hAnsi="Calibri" w:cs="Calibri"/>
          <w:color w:val="050505"/>
          <w:sz w:val="23"/>
          <w:szCs w:val="23"/>
          <w:shd w:val="clear" w:color="auto" w:fill="FFFFFF"/>
        </w:rPr>
        <w:t>ł</w:t>
      </w:r>
      <w:r>
        <w:rPr>
          <w:rFonts w:ascii="Segoe UI Historic" w:hAnsi="Segoe UI Historic" w:cs="Segoe UI Historic"/>
          <w:color w:val="050505"/>
          <w:sz w:val="23"/>
          <w:szCs w:val="23"/>
          <w:shd w:val="clear" w:color="auto" w:fill="FFFFFF"/>
        </w:rPr>
        <w:t xml:space="preserve"> uczniom do zrozumienia, </w:t>
      </w:r>
      <w:r>
        <w:rPr>
          <w:rFonts w:ascii="Calibri" w:hAnsi="Calibri" w:cs="Calibri"/>
          <w:color w:val="050505"/>
          <w:sz w:val="23"/>
          <w:szCs w:val="23"/>
          <w:shd w:val="clear" w:color="auto" w:fill="FFFFFF"/>
        </w:rPr>
        <w:t>ż</w:t>
      </w:r>
      <w:r>
        <w:rPr>
          <w:rFonts w:ascii="Segoe UI Historic" w:hAnsi="Segoe UI Historic" w:cs="Segoe UI Historic"/>
          <w:color w:val="050505"/>
          <w:sz w:val="23"/>
          <w:szCs w:val="23"/>
          <w:shd w:val="clear" w:color="auto" w:fill="FFFFFF"/>
        </w:rPr>
        <w:t>e nale</w:t>
      </w:r>
      <w:r>
        <w:rPr>
          <w:rFonts w:ascii="Calibri" w:hAnsi="Calibri" w:cs="Calibri"/>
          <w:color w:val="050505"/>
          <w:sz w:val="23"/>
          <w:szCs w:val="23"/>
          <w:shd w:val="clear" w:color="auto" w:fill="FFFFFF"/>
        </w:rPr>
        <w:t>ż</w:t>
      </w:r>
      <w:r>
        <w:rPr>
          <w:rFonts w:ascii="Segoe UI Historic" w:hAnsi="Segoe UI Historic" w:cs="Segoe UI Historic"/>
          <w:color w:val="050505"/>
          <w:sz w:val="23"/>
          <w:szCs w:val="23"/>
          <w:shd w:val="clear" w:color="auto" w:fill="FFFFFF"/>
        </w:rPr>
        <w:t>y dba</w:t>
      </w:r>
      <w:r>
        <w:rPr>
          <w:rFonts w:ascii="Calibri" w:hAnsi="Calibri" w:cs="Calibri"/>
          <w:color w:val="050505"/>
          <w:sz w:val="23"/>
          <w:szCs w:val="23"/>
          <w:shd w:val="clear" w:color="auto" w:fill="FFFFFF"/>
        </w:rPr>
        <w:t>ć</w:t>
      </w:r>
      <w:r>
        <w:rPr>
          <w:rFonts w:ascii="Segoe UI Historic" w:hAnsi="Segoe UI Historic" w:cs="Segoe UI Historic"/>
          <w:color w:val="050505"/>
          <w:sz w:val="23"/>
          <w:szCs w:val="23"/>
          <w:shd w:val="clear" w:color="auto" w:fill="FFFFFF"/>
        </w:rPr>
        <w:t xml:space="preserve"> o swoje </w:t>
      </w:r>
      <w:r>
        <w:rPr>
          <w:rFonts w:ascii="Calibri" w:hAnsi="Calibri" w:cs="Calibri"/>
          <w:color w:val="050505"/>
          <w:sz w:val="23"/>
          <w:szCs w:val="23"/>
          <w:shd w:val="clear" w:color="auto" w:fill="FFFFFF"/>
        </w:rPr>
        <w:t>ś</w:t>
      </w:r>
      <w:r>
        <w:rPr>
          <w:rFonts w:ascii="Segoe UI Historic" w:hAnsi="Segoe UI Historic" w:cs="Segoe UI Historic"/>
          <w:color w:val="050505"/>
          <w:sz w:val="23"/>
          <w:szCs w:val="23"/>
          <w:shd w:val="clear" w:color="auto" w:fill="FFFFFF"/>
        </w:rPr>
        <w:t>rodowisko oraz czysto</w:t>
      </w:r>
      <w:r>
        <w:rPr>
          <w:rFonts w:ascii="Calibri" w:hAnsi="Calibri" w:cs="Calibri"/>
          <w:color w:val="050505"/>
          <w:sz w:val="23"/>
          <w:szCs w:val="23"/>
          <w:shd w:val="clear" w:color="auto" w:fill="FFFFFF"/>
        </w:rPr>
        <w:t>ść</w:t>
      </w:r>
      <w:r>
        <w:rPr>
          <w:rFonts w:ascii="Segoe UI Historic" w:hAnsi="Segoe UI Historic" w:cs="Segoe UI Historic"/>
          <w:color w:val="050505"/>
          <w:sz w:val="23"/>
          <w:szCs w:val="23"/>
          <w:shd w:val="clear" w:color="auto" w:fill="FFFFFF"/>
        </w:rPr>
        <w:t xml:space="preserve"> otoczenia.</w:t>
      </w:r>
    </w:p>
    <w:p w14:paraId="05756A9F" w14:textId="5035E905" w:rsidR="00591C62" w:rsidRDefault="00000000">
      <w:pPr>
        <w:pStyle w:val="Tre9ce6tekstu"/>
        <w:widowControl/>
        <w:spacing w:after="240" w:line="240" w:lineRule="atLeast"/>
      </w:pPr>
      <w:hyperlink r:id="rId30" w:history="1">
        <w:r w:rsidR="00591C62" w:rsidRPr="00F03C66">
          <w:rPr>
            <w:rStyle w:val="Hipercze"/>
          </w:rPr>
          <w:t>https://www.facebook.com/photo/?fbid=238917485322080&amp;set=pcb.238918411988654</w:t>
        </w:r>
      </w:hyperlink>
    </w:p>
    <w:p w14:paraId="29704758" w14:textId="7B123B2F" w:rsidR="00591C62" w:rsidRDefault="00000000">
      <w:pPr>
        <w:pStyle w:val="Tre9ce6tekstu"/>
        <w:widowControl/>
        <w:spacing w:after="240" w:line="240" w:lineRule="atLeast"/>
      </w:pPr>
      <w:hyperlink r:id="rId31" w:history="1">
        <w:r w:rsidR="00591C62">
          <w:rPr>
            <w:rStyle w:val="Hipercze"/>
          </w:rPr>
          <w:t>Szkoła Podstawowa nr 3 z Oddziałami Integracyjnymi w Jaworznie | Jaworzno | Facebook</w:t>
        </w:r>
      </w:hyperlink>
    </w:p>
    <w:p w14:paraId="7948EAEE" w14:textId="77777777" w:rsidR="00591C62" w:rsidRPr="009E6475" w:rsidRDefault="00591C62">
      <w:pPr>
        <w:pStyle w:val="Tre9ce6tekstu"/>
        <w:widowControl/>
        <w:spacing w:after="240" w:line="240" w:lineRule="atLeast"/>
        <w:rPr>
          <w:rFonts w:ascii="Calibri" w:hAnsi="Calibri" w:cs="Calibri"/>
          <w:sz w:val="22"/>
          <w:szCs w:val="22"/>
        </w:rPr>
      </w:pPr>
    </w:p>
    <w:p w14:paraId="7D9D7BEB" w14:textId="77777777" w:rsidR="00657C63" w:rsidRPr="009E6475" w:rsidRDefault="009E6475" w:rsidP="00162F8B">
      <w:pPr>
        <w:pStyle w:val="Tre9ce6tekstu"/>
        <w:widowControl/>
        <w:spacing w:after="240" w:line="240" w:lineRule="atLeast"/>
        <w:jc w:val="both"/>
        <w:rPr>
          <w:rFonts w:ascii="Calibri" w:hAnsi="Calibri" w:cs="Calibri"/>
          <w:sz w:val="22"/>
          <w:szCs w:val="22"/>
        </w:rPr>
      </w:pPr>
      <w:r w:rsidRPr="009E6475">
        <w:rPr>
          <w:rFonts w:ascii="Calibri" w:hAnsi="Calibri" w:cs="Calibri"/>
          <w:sz w:val="22"/>
          <w:szCs w:val="22"/>
        </w:rPr>
        <w:t xml:space="preserve">21.04.2023 </w:t>
      </w:r>
      <w:bookmarkStart w:id="4" w:name="gwpdfd39c45_DWT2844"/>
      <w:bookmarkStart w:id="5" w:name="gwpdfd39c45_DWT2880"/>
      <w:bookmarkStart w:id="6" w:name="gwpdfd39c45_DWT920"/>
      <w:bookmarkStart w:id="7" w:name="gwpdfd39c45_DWT926"/>
      <w:bookmarkEnd w:id="4"/>
      <w:bookmarkEnd w:id="5"/>
      <w:bookmarkEnd w:id="6"/>
      <w:bookmarkEnd w:id="7"/>
      <w:r w:rsidRPr="009E6475">
        <w:rPr>
          <w:rFonts w:ascii="Calibri" w:hAnsi="Calibri" w:cs="Calibri"/>
          <w:sz w:val="22"/>
          <w:szCs w:val="22"/>
        </w:rPr>
        <w:t>DZIEŃ ZIEMI w GEOsferze. Warsztaty i wykłady „ Poszukiwanie skamieniałości - warsztaty terenowe”, „Wielka wyprawa wędrowców - wycieczka terenowa, „Mamut w pigułce” - wykład popularnonaukowy. Surowce mineralne blisko nas - ich pochodzenie i wykorzystanie - wykład oraz warsztat. Gra terenowa „Przyrodnicza odyseja”.</w:t>
      </w:r>
    </w:p>
    <w:p w14:paraId="1DA7E587" w14:textId="77777777" w:rsidR="00657C63" w:rsidRPr="009E6475" w:rsidRDefault="009E6475">
      <w:pPr>
        <w:widowControl/>
        <w:spacing w:after="200" w:line="276" w:lineRule="auto"/>
        <w:rPr>
          <w:rFonts w:ascii="Calibri" w:hAnsi="Calibri" w:cs="Calibri"/>
          <w:sz w:val="22"/>
          <w:szCs w:val="22"/>
        </w:rPr>
      </w:pPr>
      <w:r w:rsidRPr="009E6475">
        <w:rPr>
          <w:rFonts w:ascii="Calibri" w:hAnsi="Calibri" w:cs="Calibri"/>
          <w:sz w:val="22"/>
          <w:szCs w:val="22"/>
        </w:rPr>
        <w:t>28.04.2023 Druga wycieczka do planetarium w Chorzowie z okazji Dnia Ziemi</w:t>
      </w:r>
    </w:p>
    <w:p w14:paraId="3176CEA4" w14:textId="7883A4F0" w:rsidR="00FD2CAD" w:rsidRPr="00886C53" w:rsidRDefault="009E6475" w:rsidP="00FD2CAD">
      <w:pPr>
        <w:pStyle w:val="gwpfde07363gwpa353be7emsonormal"/>
        <w:shd w:val="clear" w:color="auto" w:fill="FFFFFF"/>
        <w:rPr>
          <w:rFonts w:asciiTheme="majorHAnsi" w:hAnsiTheme="majorHAnsi" w:cstheme="majorHAnsi"/>
          <w:color w:val="1E90FF"/>
          <w:sz w:val="22"/>
          <w:szCs w:val="22"/>
        </w:rPr>
      </w:pPr>
      <w:r w:rsidRPr="009E6475">
        <w:rPr>
          <w:rFonts w:ascii="Calibri" w:hAnsi="Calibri" w:cs="Calibri"/>
          <w:sz w:val="22"/>
          <w:szCs w:val="22"/>
        </w:rPr>
        <w:t>18.05. 2023 Warsztaty w lesie Nadleśnictwa Chrzanów dla uczniów ZSP2 Jaworzno</w:t>
      </w:r>
      <w:r w:rsidR="00FD2CAD">
        <w:rPr>
          <w:rFonts w:ascii="Calibri" w:hAnsi="Calibri" w:cs="Calibri"/>
          <w:sz w:val="22"/>
          <w:szCs w:val="22"/>
        </w:rPr>
        <w:t xml:space="preserve"> – </w:t>
      </w:r>
      <w:r w:rsidR="00FD2CAD" w:rsidRPr="00886C53">
        <w:rPr>
          <w:rFonts w:asciiTheme="majorHAnsi" w:hAnsiTheme="majorHAnsi" w:cstheme="majorHAnsi"/>
          <w:sz w:val="22"/>
          <w:szCs w:val="22"/>
        </w:rPr>
        <w:t xml:space="preserve">z </w:t>
      </w:r>
      <w:r w:rsidR="00FD2CAD" w:rsidRPr="00886C53">
        <w:rPr>
          <w:rFonts w:asciiTheme="majorHAnsi" w:hAnsiTheme="majorHAnsi" w:cstheme="majorHAnsi"/>
          <w:b/>
          <w:bCs/>
          <w:color w:val="005023"/>
          <w:sz w:val="22"/>
          <w:szCs w:val="22"/>
        </w:rPr>
        <w:t>Ann</w:t>
      </w:r>
      <w:r w:rsidR="00886C53" w:rsidRPr="00886C53">
        <w:rPr>
          <w:rFonts w:asciiTheme="majorHAnsi" w:hAnsiTheme="majorHAnsi" w:cstheme="majorHAnsi"/>
          <w:b/>
          <w:bCs/>
          <w:color w:val="005023"/>
          <w:sz w:val="22"/>
          <w:szCs w:val="22"/>
        </w:rPr>
        <w:t>ą</w:t>
      </w:r>
      <w:r w:rsidR="00FD2CAD" w:rsidRPr="00886C53">
        <w:rPr>
          <w:rFonts w:asciiTheme="majorHAnsi" w:hAnsiTheme="majorHAnsi" w:cstheme="majorHAnsi"/>
          <w:b/>
          <w:bCs/>
          <w:color w:val="005023"/>
          <w:sz w:val="22"/>
          <w:szCs w:val="22"/>
        </w:rPr>
        <w:t xml:space="preserve"> Rejdych</w:t>
      </w:r>
    </w:p>
    <w:p w14:paraId="5A48960E" w14:textId="207C4B6B" w:rsidR="00FD2CAD" w:rsidRPr="00886C53" w:rsidRDefault="00FD2CAD" w:rsidP="00FD2CAD">
      <w:pPr>
        <w:pStyle w:val="gwpfde07363gwpa353be7emsonormal"/>
        <w:shd w:val="clear" w:color="auto" w:fill="FFFFFF"/>
        <w:rPr>
          <w:rFonts w:asciiTheme="majorHAnsi" w:hAnsiTheme="majorHAnsi" w:cstheme="majorHAnsi"/>
          <w:color w:val="1E90FF"/>
          <w:sz w:val="22"/>
          <w:szCs w:val="22"/>
        </w:rPr>
      </w:pPr>
      <w:r w:rsidRPr="00886C53">
        <w:rPr>
          <w:rFonts w:asciiTheme="majorHAnsi" w:hAnsiTheme="majorHAnsi" w:cstheme="majorHAnsi"/>
          <w:color w:val="73A58C"/>
          <w:sz w:val="22"/>
          <w:szCs w:val="22"/>
        </w:rPr>
        <w:t>Specjalista ds. stanu posiadania, turystyki i edukacji tel.: +48 32 623 23 40 wew. *333 32 -500 Chrzanów, ul. Oświęcimska 31</w:t>
      </w:r>
      <w:r w:rsidR="00886C53">
        <w:rPr>
          <w:rFonts w:asciiTheme="majorHAnsi" w:hAnsiTheme="majorHAnsi" w:cstheme="majorHAnsi"/>
          <w:color w:val="73A58C"/>
          <w:sz w:val="22"/>
          <w:szCs w:val="22"/>
        </w:rPr>
        <w:t xml:space="preserve"> </w:t>
      </w:r>
      <w:r w:rsidRPr="00886C53">
        <w:rPr>
          <w:rFonts w:asciiTheme="majorHAnsi" w:hAnsiTheme="majorHAnsi" w:cstheme="majorHAnsi"/>
          <w:color w:val="73A58C"/>
          <w:sz w:val="22"/>
          <w:szCs w:val="22"/>
        </w:rPr>
        <w:t>tel.: +48 32 623 23 40, fax.: +48 32 623 41 54</w:t>
      </w:r>
      <w:r w:rsidR="00886C53">
        <w:rPr>
          <w:rFonts w:asciiTheme="majorHAnsi" w:hAnsiTheme="majorHAnsi" w:cstheme="majorHAnsi"/>
          <w:color w:val="73A58C"/>
          <w:sz w:val="22"/>
          <w:szCs w:val="22"/>
        </w:rPr>
        <w:t>, h</w:t>
      </w:r>
      <w:r w:rsidR="00886C53" w:rsidRPr="00886C53">
        <w:rPr>
          <w:rFonts w:asciiTheme="majorHAnsi" w:hAnsiTheme="majorHAnsi" w:cstheme="majorHAnsi"/>
          <w:color w:val="73A58C"/>
          <w:sz w:val="22"/>
          <w:szCs w:val="22"/>
        </w:rPr>
        <w:t>ttp://www.chrzanow.katowice.lasy.gov.pl/</w:t>
      </w:r>
    </w:p>
    <w:p w14:paraId="7CB602C4" w14:textId="4961E566" w:rsidR="00FD2CAD" w:rsidRPr="00886C53" w:rsidRDefault="00823946">
      <w:pPr>
        <w:widowControl/>
        <w:spacing w:after="200" w:line="276" w:lineRule="auto"/>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40F8CDAD" wp14:editId="06F6E954">
            <wp:extent cx="2127250"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27250" cy="438150"/>
                    </a:xfrm>
                    <a:prstGeom prst="rect">
                      <a:avLst/>
                    </a:prstGeom>
                    <a:noFill/>
                    <a:ln>
                      <a:noFill/>
                    </a:ln>
                  </pic:spPr>
                </pic:pic>
              </a:graphicData>
            </a:graphic>
          </wp:inline>
        </w:drawing>
      </w:r>
    </w:p>
    <w:p w14:paraId="65842291" w14:textId="77777777" w:rsidR="00FD2CAD" w:rsidRPr="009E6475" w:rsidRDefault="00FD2CAD">
      <w:pPr>
        <w:widowControl/>
        <w:spacing w:after="200" w:line="276" w:lineRule="auto"/>
        <w:rPr>
          <w:rFonts w:ascii="Calibri" w:hAnsi="Calibri" w:cs="Calibri"/>
          <w:sz w:val="22"/>
          <w:szCs w:val="22"/>
        </w:rPr>
      </w:pPr>
    </w:p>
    <w:p w14:paraId="5755868C" w14:textId="77777777" w:rsidR="00886C53" w:rsidRPr="00886C53" w:rsidRDefault="009E6475" w:rsidP="00886C53">
      <w:pPr>
        <w:pStyle w:val="gwpfde07363gwpa353be7emsonormal"/>
        <w:shd w:val="clear" w:color="auto" w:fill="FFFFFF"/>
        <w:rPr>
          <w:rFonts w:ascii="Calibri Light" w:hAnsi="Calibri Light" w:cs="Calibri Light"/>
          <w:color w:val="1E90FF"/>
          <w:sz w:val="22"/>
          <w:szCs w:val="22"/>
        </w:rPr>
      </w:pPr>
      <w:r w:rsidRPr="009E6475">
        <w:rPr>
          <w:rFonts w:ascii="Calibri" w:hAnsi="Calibri" w:cs="Calibri"/>
          <w:sz w:val="22"/>
          <w:szCs w:val="22"/>
        </w:rPr>
        <w:t>19.05.2023 Warsztaty w lesie Nadleśnictwa Chrzanów dla uczniów SP3 Jaworzno</w:t>
      </w:r>
      <w:r w:rsidR="00886C53">
        <w:rPr>
          <w:rFonts w:ascii="Calibri" w:hAnsi="Calibri" w:cs="Calibri"/>
          <w:sz w:val="22"/>
          <w:szCs w:val="22"/>
        </w:rPr>
        <w:t xml:space="preserve"> - </w:t>
      </w:r>
      <w:r w:rsidR="00886C53" w:rsidRPr="00886C53">
        <w:rPr>
          <w:rFonts w:ascii="Calibri Light" w:hAnsi="Calibri Light" w:cs="Calibri Light"/>
          <w:sz w:val="22"/>
          <w:szCs w:val="22"/>
        </w:rPr>
        <w:t xml:space="preserve">z </w:t>
      </w:r>
      <w:r w:rsidR="00886C53" w:rsidRPr="00886C53">
        <w:rPr>
          <w:rFonts w:ascii="Calibri Light" w:hAnsi="Calibri Light" w:cs="Calibri Light"/>
          <w:b/>
          <w:bCs/>
          <w:color w:val="005023"/>
          <w:sz w:val="22"/>
          <w:szCs w:val="22"/>
        </w:rPr>
        <w:t>Anną Rejdych</w:t>
      </w:r>
    </w:p>
    <w:p w14:paraId="07178F84" w14:textId="77777777" w:rsidR="00886C53" w:rsidRPr="00886C53" w:rsidRDefault="00886C53" w:rsidP="00886C53">
      <w:pPr>
        <w:pStyle w:val="gwpfde07363gwpa353be7emsonormal"/>
        <w:shd w:val="clear" w:color="auto" w:fill="FFFFFF"/>
        <w:rPr>
          <w:rFonts w:ascii="Calibri Light" w:hAnsi="Calibri Light" w:cs="Calibri Light"/>
          <w:color w:val="1E90FF"/>
          <w:sz w:val="22"/>
          <w:szCs w:val="22"/>
        </w:rPr>
      </w:pPr>
      <w:r w:rsidRPr="00886C53">
        <w:rPr>
          <w:rFonts w:ascii="Calibri Light" w:hAnsi="Calibri Light" w:cs="Calibri Light"/>
          <w:color w:val="73A58C"/>
          <w:sz w:val="22"/>
          <w:szCs w:val="22"/>
        </w:rPr>
        <w:t>Specjalista ds. stanu posiadania, turystyki i edukacji tel.: +48 32 623 23 40 wew. *333 32 -500 Chrzanów, ul. Oświęcimska 31 tel.: +48 32 623 23 40, fax.: +48 32 623 41 54, http://www.chrzanow.katowice.lasy.gov.pl/</w:t>
      </w:r>
    </w:p>
    <w:p w14:paraId="2DE96896" w14:textId="74FB98C4" w:rsidR="00886C53" w:rsidRPr="00886C53" w:rsidRDefault="00823946" w:rsidP="00886C53">
      <w:pPr>
        <w:widowControl/>
        <w:spacing w:after="200" w:line="276" w:lineRule="auto"/>
        <w:rPr>
          <w:rFonts w:ascii="Calibri Light" w:hAnsi="Calibri Light" w:cs="Calibri Light"/>
          <w:sz w:val="22"/>
          <w:szCs w:val="22"/>
        </w:rPr>
      </w:pPr>
      <w:r>
        <w:rPr>
          <w:rFonts w:ascii="Calibri Light" w:hAnsi="Calibri Light" w:cs="Calibri Light"/>
          <w:noProof/>
          <w:sz w:val="22"/>
          <w:szCs w:val="22"/>
        </w:rPr>
        <w:drawing>
          <wp:inline distT="0" distB="0" distL="0" distR="0" wp14:anchorId="5E9A0F9B" wp14:editId="60B4039D">
            <wp:extent cx="2127250" cy="4381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27250" cy="438150"/>
                    </a:xfrm>
                    <a:prstGeom prst="rect">
                      <a:avLst/>
                    </a:prstGeom>
                    <a:noFill/>
                    <a:ln>
                      <a:noFill/>
                    </a:ln>
                  </pic:spPr>
                </pic:pic>
              </a:graphicData>
            </a:graphic>
          </wp:inline>
        </w:drawing>
      </w:r>
    </w:p>
    <w:p w14:paraId="74E119DC" w14:textId="6E5E0DB8" w:rsidR="00657C63" w:rsidRPr="009E6475" w:rsidRDefault="00657C63">
      <w:pPr>
        <w:widowControl/>
        <w:spacing w:after="200" w:line="276" w:lineRule="auto"/>
        <w:rPr>
          <w:rFonts w:ascii="Calibri" w:hAnsi="Calibri" w:cs="Calibri"/>
          <w:sz w:val="22"/>
          <w:szCs w:val="22"/>
        </w:rPr>
      </w:pPr>
    </w:p>
    <w:p w14:paraId="7AAA0687" w14:textId="77777777" w:rsidR="00657C63" w:rsidRPr="009E6475" w:rsidRDefault="009E6475" w:rsidP="00162F8B">
      <w:pPr>
        <w:pStyle w:val="Tre9ce6tekstu"/>
        <w:widowControl/>
        <w:spacing w:after="240" w:line="240" w:lineRule="atLeast"/>
        <w:jc w:val="both"/>
        <w:rPr>
          <w:rFonts w:ascii="Calibri" w:hAnsi="Calibri" w:cs="Calibri"/>
          <w:sz w:val="22"/>
          <w:szCs w:val="22"/>
        </w:rPr>
      </w:pPr>
      <w:r w:rsidRPr="009E6475">
        <w:rPr>
          <w:rFonts w:ascii="Calibri" w:hAnsi="Calibri" w:cs="Calibri"/>
          <w:sz w:val="22"/>
          <w:szCs w:val="22"/>
        </w:rPr>
        <w:t>W planach pozostaje wycieczka do zaprzyjaźnionych szkół w ramach "wymiany" i wspólne dochodzenie do wniosków z prowadzonych obserwacji i pomiarów. W</w:t>
      </w:r>
      <w:r w:rsidR="00162F8B" w:rsidRPr="009E6475">
        <w:rPr>
          <w:rFonts w:ascii="Calibri" w:hAnsi="Calibri" w:cs="Calibri"/>
          <w:sz w:val="22"/>
          <w:szCs w:val="22"/>
        </w:rPr>
        <w:t xml:space="preserve"> </w:t>
      </w:r>
      <w:r w:rsidRPr="009E6475">
        <w:rPr>
          <w:rFonts w:ascii="Calibri" w:hAnsi="Calibri" w:cs="Calibri"/>
          <w:sz w:val="22"/>
          <w:szCs w:val="22"/>
        </w:rPr>
        <w:t>pierw</w:t>
      </w:r>
      <w:r w:rsidR="00162F8B" w:rsidRPr="009E6475">
        <w:rPr>
          <w:rFonts w:ascii="Calibri" w:hAnsi="Calibri" w:cs="Calibri"/>
          <w:sz w:val="22"/>
          <w:szCs w:val="22"/>
        </w:rPr>
        <w:t>szej kolejności odbędą się spotkania</w:t>
      </w:r>
      <w:r w:rsidRPr="009E6475">
        <w:rPr>
          <w:rFonts w:ascii="Calibri" w:hAnsi="Calibri" w:cs="Calibri"/>
          <w:sz w:val="22"/>
          <w:szCs w:val="22"/>
        </w:rPr>
        <w:t xml:space="preserve"> online z</w:t>
      </w:r>
      <w:r w:rsidR="00162F8B" w:rsidRPr="009E6475">
        <w:rPr>
          <w:rFonts w:ascii="Calibri" w:hAnsi="Calibri" w:cs="Calibri"/>
          <w:sz w:val="22"/>
          <w:szCs w:val="22"/>
        </w:rPr>
        <w:t>e</w:t>
      </w:r>
      <w:r w:rsidRPr="009E6475">
        <w:rPr>
          <w:rFonts w:ascii="Calibri" w:hAnsi="Calibri" w:cs="Calibri"/>
          <w:sz w:val="22"/>
          <w:szCs w:val="22"/>
        </w:rPr>
        <w:t xml:space="preserve"> współpracującymi uczniami </w:t>
      </w:r>
      <w:r w:rsidR="00162F8B" w:rsidRPr="009E6475">
        <w:rPr>
          <w:rStyle w:val="Mocnewyrf3bfnione"/>
          <w:rFonts w:ascii="Calibri" w:hAnsi="Calibri" w:cs="Calibri"/>
          <w:b w:val="0"/>
          <w:sz w:val="22"/>
          <w:szCs w:val="22"/>
        </w:rPr>
        <w:t>Zespołu Szkolno</w:t>
      </w:r>
      <w:r w:rsidRPr="009E6475">
        <w:rPr>
          <w:rStyle w:val="Mocnewyrf3bfnione"/>
          <w:rFonts w:ascii="Calibri" w:hAnsi="Calibri" w:cs="Calibri"/>
          <w:b w:val="0"/>
          <w:sz w:val="22"/>
          <w:szCs w:val="22"/>
        </w:rPr>
        <w:t>-</w:t>
      </w:r>
      <w:r w:rsidR="00162F8B" w:rsidRPr="009E6475">
        <w:rPr>
          <w:rStyle w:val="Mocnewyrf3bfnione"/>
          <w:rFonts w:ascii="Calibri" w:hAnsi="Calibri" w:cs="Calibri"/>
          <w:b w:val="0"/>
          <w:sz w:val="22"/>
          <w:szCs w:val="22"/>
        </w:rPr>
        <w:t>Przedszkolnego</w:t>
      </w:r>
      <w:r w:rsidRPr="009E6475">
        <w:rPr>
          <w:rStyle w:val="Mocnewyrf3bfnione"/>
          <w:rFonts w:ascii="Calibri" w:hAnsi="Calibri" w:cs="Calibri"/>
          <w:b w:val="0"/>
          <w:sz w:val="22"/>
          <w:szCs w:val="22"/>
        </w:rPr>
        <w:t xml:space="preserve"> w Stobiernej </w:t>
      </w:r>
      <w:r w:rsidRPr="009E6475">
        <w:rPr>
          <w:rFonts w:ascii="Calibri" w:hAnsi="Calibri" w:cs="Calibri"/>
          <w:sz w:val="22"/>
          <w:szCs w:val="22"/>
        </w:rPr>
        <w:t>w wojew</w:t>
      </w:r>
      <w:r w:rsidR="00162F8B" w:rsidRPr="009E6475">
        <w:rPr>
          <w:rFonts w:ascii="Calibri" w:hAnsi="Calibri" w:cs="Calibri"/>
          <w:sz w:val="22"/>
          <w:szCs w:val="22"/>
        </w:rPr>
        <w:t>ództwie podlaskim oraz Zapolicach</w:t>
      </w:r>
      <w:r w:rsidRPr="009E6475">
        <w:rPr>
          <w:rFonts w:ascii="Calibri" w:hAnsi="Calibri" w:cs="Calibri"/>
          <w:sz w:val="22"/>
          <w:szCs w:val="22"/>
        </w:rPr>
        <w:t xml:space="preserve"> w województwie łódzkim. Wspólnie podejmiemy decy</w:t>
      </w:r>
      <w:r w:rsidR="00162F8B" w:rsidRPr="009E6475">
        <w:rPr>
          <w:rFonts w:ascii="Calibri" w:hAnsi="Calibri" w:cs="Calibri"/>
          <w:sz w:val="22"/>
          <w:szCs w:val="22"/>
        </w:rPr>
        <w:t>zję</w:t>
      </w:r>
      <w:r w:rsidRPr="009E6475">
        <w:rPr>
          <w:rFonts w:ascii="Calibri" w:hAnsi="Calibri" w:cs="Calibri"/>
          <w:sz w:val="22"/>
          <w:szCs w:val="22"/>
        </w:rPr>
        <w:t xml:space="preserve">, czym zajmiemy się </w:t>
      </w:r>
      <w:r w:rsidR="00162F8B" w:rsidRPr="009E6475">
        <w:rPr>
          <w:rFonts w:ascii="Calibri" w:hAnsi="Calibri" w:cs="Calibri"/>
          <w:sz w:val="22"/>
          <w:szCs w:val="22"/>
        </w:rPr>
        <w:t xml:space="preserve"> </w:t>
      </w:r>
      <w:r w:rsidRPr="009E6475">
        <w:rPr>
          <w:rFonts w:ascii="Calibri" w:hAnsi="Calibri" w:cs="Calibri"/>
          <w:sz w:val="22"/>
          <w:szCs w:val="22"/>
        </w:rPr>
        <w:t>w najbliższej przyszłości.</w:t>
      </w:r>
    </w:p>
    <w:p w14:paraId="67C961C0" w14:textId="77777777" w:rsidR="00657C63" w:rsidRPr="009E6475" w:rsidRDefault="009E6475" w:rsidP="00162F8B">
      <w:pPr>
        <w:spacing w:after="200" w:line="276" w:lineRule="auto"/>
        <w:jc w:val="both"/>
        <w:rPr>
          <w:rFonts w:ascii="Calibri" w:hAnsi="Calibri" w:cs="Calibri"/>
          <w:sz w:val="22"/>
          <w:szCs w:val="22"/>
        </w:rPr>
      </w:pPr>
      <w:r w:rsidRPr="009E6475">
        <w:rPr>
          <w:rFonts w:ascii="Calibri" w:hAnsi="Calibri" w:cs="Calibri"/>
          <w:sz w:val="22"/>
          <w:szCs w:val="22"/>
        </w:rPr>
        <w:t>05.06.2023 planowana jest akcja społecznościowa (happening) pod hasłem: „Myśl globalnie - działaj lokalnie”, by każdy z nas miał wpływ na środowisko w którym żyje. Zaprezentujemy  uczniom Jaworznickich szkół, członkom Klubom Młodych Odkrywców uzyskane przez nas wyniki. Przeprowadzimy debatę nad stanem powietrza w naszym mieście. Wśród zaproszonych gości będą przedstawiciele wydziału ochrony środ</w:t>
      </w:r>
      <w:r w:rsidR="00162F8B" w:rsidRPr="009E6475">
        <w:rPr>
          <w:rFonts w:ascii="Calibri" w:hAnsi="Calibri" w:cs="Calibri"/>
          <w:sz w:val="22"/>
          <w:szCs w:val="22"/>
        </w:rPr>
        <w:t>owiska urzędu miasta oraz stacji sanitarno-epidemiologicznej</w:t>
      </w:r>
      <w:r w:rsidRPr="009E6475">
        <w:rPr>
          <w:rFonts w:ascii="Calibri" w:hAnsi="Calibri" w:cs="Calibri"/>
          <w:sz w:val="22"/>
          <w:szCs w:val="22"/>
        </w:rPr>
        <w:t xml:space="preserve"> w Jaworznie. Zaprezentujemy wykonane przez nas postery ulotki, plakaty, zdjęcia.</w:t>
      </w:r>
    </w:p>
    <w:p w14:paraId="33B7F491" w14:textId="77777777" w:rsidR="00657C63" w:rsidRPr="009E6475" w:rsidRDefault="009E6475" w:rsidP="00162F8B">
      <w:pPr>
        <w:spacing w:after="200" w:line="276" w:lineRule="auto"/>
        <w:jc w:val="both"/>
        <w:rPr>
          <w:rFonts w:ascii="Calibri" w:hAnsi="Calibri" w:cs="Calibri"/>
          <w:sz w:val="22"/>
          <w:szCs w:val="22"/>
        </w:rPr>
      </w:pPr>
      <w:r w:rsidRPr="009E6475">
        <w:rPr>
          <w:rFonts w:ascii="Calibri" w:hAnsi="Calibri" w:cs="Calibri"/>
          <w:sz w:val="22"/>
          <w:szCs w:val="22"/>
        </w:rPr>
        <w:t xml:space="preserve">W październiku 2023 zaprezentujemy nasze badania na XII Forum Klubów Młodych Odkrywców </w:t>
      </w:r>
      <w:r w:rsidR="00162F8B" w:rsidRPr="009E6475">
        <w:rPr>
          <w:rFonts w:ascii="Calibri" w:hAnsi="Calibri" w:cs="Calibri"/>
          <w:sz w:val="22"/>
          <w:szCs w:val="22"/>
        </w:rPr>
        <w:t xml:space="preserve">      </w:t>
      </w:r>
      <w:r w:rsidR="00BE49BC">
        <w:rPr>
          <w:rFonts w:ascii="Calibri" w:hAnsi="Calibri" w:cs="Calibri"/>
          <w:sz w:val="22"/>
          <w:szCs w:val="22"/>
        </w:rPr>
        <w:t xml:space="preserve">        </w:t>
      </w:r>
      <w:r w:rsidRPr="009E6475">
        <w:rPr>
          <w:rFonts w:ascii="Calibri" w:hAnsi="Calibri" w:cs="Calibri"/>
          <w:sz w:val="22"/>
          <w:szCs w:val="22"/>
        </w:rPr>
        <w:t xml:space="preserve">w Centrum Nauki Kopernik na corocznym spotkaniu społeczności Opiekunów, Klubowiczów i Partnerów, którzy rozwijają świadomych, samodzielnie i krytycznie myślących obywateli, by dotrzeć do umysłów </w:t>
      </w:r>
      <w:r w:rsidR="00162F8B" w:rsidRPr="009E6475">
        <w:rPr>
          <w:rFonts w:ascii="Calibri" w:hAnsi="Calibri" w:cs="Calibri"/>
          <w:sz w:val="22"/>
          <w:szCs w:val="22"/>
        </w:rPr>
        <w:t xml:space="preserve">   </w:t>
      </w:r>
      <w:r w:rsidR="00BE49BC">
        <w:rPr>
          <w:rFonts w:ascii="Calibri" w:hAnsi="Calibri" w:cs="Calibri"/>
          <w:sz w:val="22"/>
          <w:szCs w:val="22"/>
        </w:rPr>
        <w:t xml:space="preserve">    </w:t>
      </w:r>
      <w:r w:rsidRPr="009E6475">
        <w:rPr>
          <w:rFonts w:ascii="Calibri" w:hAnsi="Calibri" w:cs="Calibri"/>
          <w:sz w:val="22"/>
          <w:szCs w:val="22"/>
        </w:rPr>
        <w:t>i serc ludzkich. Chcemy również zarazić innych do działania na rzecz środowiska w swoich własnych małych Oj</w:t>
      </w:r>
      <w:r w:rsidR="00162F8B" w:rsidRPr="009E6475">
        <w:rPr>
          <w:rFonts w:ascii="Calibri" w:hAnsi="Calibri" w:cs="Calibri"/>
          <w:sz w:val="22"/>
          <w:szCs w:val="22"/>
        </w:rPr>
        <w:t>czyznach. Podzielimy się wiedzą oraz zdobytym</w:t>
      </w:r>
      <w:r w:rsidRPr="009E6475">
        <w:rPr>
          <w:rFonts w:ascii="Calibri" w:hAnsi="Calibri" w:cs="Calibri"/>
          <w:sz w:val="22"/>
          <w:szCs w:val="22"/>
        </w:rPr>
        <w:t xml:space="preserve"> doświ</w:t>
      </w:r>
      <w:r w:rsidR="00162F8B" w:rsidRPr="009E6475">
        <w:rPr>
          <w:rFonts w:ascii="Calibri" w:hAnsi="Calibri" w:cs="Calibri"/>
          <w:sz w:val="22"/>
          <w:szCs w:val="22"/>
        </w:rPr>
        <w:t>a</w:t>
      </w:r>
      <w:r w:rsidRPr="009E6475">
        <w:rPr>
          <w:rFonts w:ascii="Calibri" w:hAnsi="Calibri" w:cs="Calibri"/>
          <w:sz w:val="22"/>
          <w:szCs w:val="22"/>
        </w:rPr>
        <w:t>dczeniem.</w:t>
      </w:r>
    </w:p>
    <w:p w14:paraId="0EB99773" w14:textId="77777777" w:rsidR="00657C63" w:rsidRPr="009E6475" w:rsidRDefault="009E6475">
      <w:pPr>
        <w:spacing w:after="200" w:line="276" w:lineRule="auto"/>
        <w:rPr>
          <w:rFonts w:ascii="Calibri" w:hAnsi="Calibri" w:cs="Calibri"/>
          <w:sz w:val="22"/>
          <w:szCs w:val="22"/>
        </w:rPr>
      </w:pPr>
      <w:r w:rsidRPr="009E6475">
        <w:rPr>
          <w:rFonts w:ascii="Calibri" w:hAnsi="Calibri" w:cs="Calibri"/>
          <w:color w:val="C9211E"/>
          <w:sz w:val="22"/>
          <w:szCs w:val="22"/>
        </w:rPr>
        <w:t>Jakie wyzwania i/lub problemy napotkaliście w trakcie realizacji projektu?*</w:t>
      </w:r>
    </w:p>
    <w:p w14:paraId="00F3C370" w14:textId="77777777" w:rsidR="00657C63" w:rsidRPr="009E6475" w:rsidRDefault="009E6475" w:rsidP="00994509">
      <w:pPr>
        <w:spacing w:after="200" w:line="276" w:lineRule="auto"/>
        <w:jc w:val="both"/>
        <w:rPr>
          <w:rFonts w:ascii="Calibri" w:hAnsi="Calibri" w:cs="Calibri"/>
          <w:sz w:val="22"/>
          <w:szCs w:val="22"/>
        </w:rPr>
      </w:pPr>
      <w:r w:rsidRPr="009E6475">
        <w:rPr>
          <w:rFonts w:ascii="Calibri" w:hAnsi="Calibri" w:cs="Calibri"/>
          <w:sz w:val="22"/>
          <w:szCs w:val="22"/>
        </w:rPr>
        <w:t>Wyzwaniem było i jest to na czym się skupić. Tak wiele czyn</w:t>
      </w:r>
      <w:r w:rsidR="00994509" w:rsidRPr="009E6475">
        <w:rPr>
          <w:rFonts w:ascii="Calibri" w:hAnsi="Calibri" w:cs="Calibri"/>
          <w:sz w:val="22"/>
          <w:szCs w:val="22"/>
        </w:rPr>
        <w:t>n</w:t>
      </w:r>
      <w:r w:rsidRPr="009E6475">
        <w:rPr>
          <w:rFonts w:ascii="Calibri" w:hAnsi="Calibri" w:cs="Calibri"/>
          <w:sz w:val="22"/>
          <w:szCs w:val="22"/>
        </w:rPr>
        <w:t xml:space="preserve">ików, zależności możemy badać </w:t>
      </w:r>
      <w:r w:rsidR="00994509" w:rsidRPr="009E6475">
        <w:rPr>
          <w:rFonts w:ascii="Calibri" w:hAnsi="Calibri" w:cs="Calibri"/>
          <w:sz w:val="22"/>
          <w:szCs w:val="22"/>
        </w:rPr>
        <w:t>za pomocą</w:t>
      </w:r>
      <w:r w:rsidRPr="009E6475">
        <w:rPr>
          <w:rFonts w:ascii="Calibri" w:hAnsi="Calibri" w:cs="Calibri"/>
          <w:sz w:val="22"/>
          <w:szCs w:val="22"/>
        </w:rPr>
        <w:t xml:space="preserve"> edukacyjnej platformy jakości powietrza (AQP). Sądzimy, że po 3 miesiącach od uruchomienia platform uzyskane dane porównamy prezentując je na spotkaniu trzech szkół na MS Teams. Wspólnie podejmiemy  decyzje w którym kierunku mają dalej iść nasze badan</w:t>
      </w:r>
      <w:r w:rsidR="00994509" w:rsidRPr="009E6475">
        <w:rPr>
          <w:rFonts w:ascii="Calibri" w:hAnsi="Calibri" w:cs="Calibri"/>
          <w:sz w:val="22"/>
          <w:szCs w:val="22"/>
        </w:rPr>
        <w:t>ie. Wstępnie zakładamy, że</w:t>
      </w:r>
      <w:r w:rsidRPr="009E6475">
        <w:rPr>
          <w:rFonts w:ascii="Calibri" w:hAnsi="Calibri" w:cs="Calibri"/>
          <w:sz w:val="22"/>
          <w:szCs w:val="22"/>
        </w:rPr>
        <w:t xml:space="preserve"> po wakacjach każdy zespół zabierze na 3 miesiące do siebie 3 czujniki badając i rozmieszczając je w terenie gdzie odnalazł najciekawsze bioindykatory. </w:t>
      </w:r>
    </w:p>
    <w:p w14:paraId="229D5D0E" w14:textId="7D686B62" w:rsidR="00657C63" w:rsidRPr="009E6475" w:rsidRDefault="009E6475" w:rsidP="00994509">
      <w:pPr>
        <w:spacing w:after="200" w:line="276" w:lineRule="auto"/>
        <w:jc w:val="both"/>
        <w:rPr>
          <w:rFonts w:ascii="Calibri" w:hAnsi="Calibri" w:cs="Calibri"/>
          <w:sz w:val="22"/>
          <w:szCs w:val="22"/>
        </w:rPr>
      </w:pPr>
      <w:r w:rsidRPr="009E6475">
        <w:rPr>
          <w:rFonts w:ascii="Calibri" w:hAnsi="Calibri" w:cs="Calibri"/>
          <w:sz w:val="22"/>
          <w:szCs w:val="22"/>
        </w:rPr>
        <w:t xml:space="preserve">Problem był j jest tylko jeden, zdobycie czujnika tlenku siarki do edukacyjnej platformy jakości powietrza (AQP) lub innego badającego skład powietrza. Mimo zaangażowania dr. Agnieszki Siemieniuk </w:t>
      </w:r>
      <w:r w:rsidR="00994509" w:rsidRPr="009E6475">
        <w:rPr>
          <w:rFonts w:ascii="Calibri" w:hAnsi="Calibri" w:cs="Calibri"/>
          <w:sz w:val="22"/>
          <w:szCs w:val="22"/>
        </w:rPr>
        <w:t xml:space="preserve">         </w:t>
      </w:r>
      <w:r w:rsidR="00BE49BC">
        <w:rPr>
          <w:rFonts w:ascii="Calibri" w:hAnsi="Calibri" w:cs="Calibri"/>
          <w:sz w:val="22"/>
          <w:szCs w:val="22"/>
        </w:rPr>
        <w:t xml:space="preserve">           </w:t>
      </w:r>
      <w:r w:rsidRPr="009E6475">
        <w:rPr>
          <w:rFonts w:ascii="Calibri" w:hAnsi="Calibri" w:cs="Calibri"/>
          <w:sz w:val="22"/>
          <w:szCs w:val="22"/>
        </w:rPr>
        <w:t xml:space="preserve">z Uniwersytetu Śląskiego w Katowicach, Aleksandra Jasiaka z Centrum Nauki Kopernik, Tomasz Toszy </w:t>
      </w:r>
      <w:r w:rsidR="00994509" w:rsidRPr="009E6475">
        <w:rPr>
          <w:rFonts w:ascii="Calibri" w:hAnsi="Calibri" w:cs="Calibri"/>
          <w:sz w:val="22"/>
          <w:szCs w:val="22"/>
        </w:rPr>
        <w:t xml:space="preserve">   </w:t>
      </w:r>
      <w:r w:rsidR="00BE49BC">
        <w:rPr>
          <w:rFonts w:ascii="Calibri" w:hAnsi="Calibri" w:cs="Calibri"/>
          <w:sz w:val="22"/>
          <w:szCs w:val="22"/>
        </w:rPr>
        <w:t xml:space="preserve">      </w:t>
      </w:r>
      <w:r w:rsidRPr="009E6475">
        <w:rPr>
          <w:rFonts w:ascii="Calibri" w:hAnsi="Calibri" w:cs="Calibri"/>
          <w:sz w:val="22"/>
          <w:szCs w:val="22"/>
        </w:rPr>
        <w:t xml:space="preserve">z </w:t>
      </w:r>
      <w:r w:rsidR="00C34FE9" w:rsidRPr="009E6475">
        <w:rPr>
          <w:rFonts w:ascii="Calibri" w:hAnsi="Calibri" w:cs="Calibri"/>
          <w:sz w:val="22"/>
          <w:szCs w:val="22"/>
        </w:rPr>
        <w:t>Urzędu</w:t>
      </w:r>
      <w:r w:rsidRPr="009E6475">
        <w:rPr>
          <w:rFonts w:ascii="Calibri" w:hAnsi="Calibri" w:cs="Calibri"/>
          <w:sz w:val="22"/>
          <w:szCs w:val="22"/>
        </w:rPr>
        <w:t xml:space="preserve"> Miejskiego w Jaworznie nie udało nam się wypożyczyć, zdobyć czujnika. Pytaliśmy również </w:t>
      </w:r>
      <w:r w:rsidRPr="009E6475">
        <w:rPr>
          <w:rStyle w:val="Wyrf3bfnienie"/>
          <w:rFonts w:ascii="Calibri" w:hAnsi="Calibri" w:cs="Calibri"/>
          <w:i w:val="0"/>
          <w:sz w:val="22"/>
          <w:szCs w:val="22"/>
        </w:rPr>
        <w:t>Annę Tarkowska</w:t>
      </w:r>
      <w:r w:rsidRPr="009E6475">
        <w:rPr>
          <w:rFonts w:ascii="Calibri" w:hAnsi="Calibri" w:cs="Calibri"/>
          <w:sz w:val="22"/>
          <w:szCs w:val="22"/>
        </w:rPr>
        <w:t>-</w:t>
      </w:r>
      <w:r w:rsidRPr="009E6475">
        <w:rPr>
          <w:rStyle w:val="Wyrf3bfnienie"/>
          <w:rFonts w:ascii="Calibri" w:hAnsi="Calibri" w:cs="Calibri"/>
          <w:i w:val="0"/>
          <w:sz w:val="22"/>
          <w:szCs w:val="22"/>
        </w:rPr>
        <w:t xml:space="preserve">Moczulska </w:t>
      </w:r>
      <w:r w:rsidRPr="009E6475">
        <w:rPr>
          <w:rFonts w:ascii="Calibri" w:hAnsi="Calibri" w:cs="Calibri"/>
          <w:sz w:val="22"/>
          <w:szCs w:val="22"/>
        </w:rPr>
        <w:t xml:space="preserve">specjalistę ds. edukacji w Regionalnej Dyrekcji Lasów Państwowych w Katowicach niestety ona również nie mogła nam pomóc. W takiej sytuacji projekt kontynuowaliśmy kierując się skalą porostową. </w:t>
      </w:r>
    </w:p>
    <w:p w14:paraId="0A07B2DD" w14:textId="77777777" w:rsidR="0058788B" w:rsidRPr="009E6475" w:rsidRDefault="0058788B" w:rsidP="00994509">
      <w:pPr>
        <w:spacing w:after="200" w:line="276" w:lineRule="auto"/>
        <w:jc w:val="both"/>
        <w:rPr>
          <w:rFonts w:ascii="Calibri" w:hAnsi="Calibri" w:cs="Calibri"/>
          <w:sz w:val="22"/>
          <w:szCs w:val="22"/>
        </w:rPr>
      </w:pPr>
    </w:p>
    <w:p w14:paraId="64657FEB" w14:textId="77777777" w:rsidR="00657C63" w:rsidRPr="009E6475" w:rsidRDefault="009E6475">
      <w:pPr>
        <w:spacing w:after="200" w:line="276" w:lineRule="auto"/>
        <w:rPr>
          <w:rFonts w:ascii="Calibri" w:hAnsi="Calibri" w:cs="Calibri"/>
          <w:sz w:val="22"/>
          <w:szCs w:val="22"/>
        </w:rPr>
      </w:pPr>
      <w:r w:rsidRPr="009E6475">
        <w:rPr>
          <w:rFonts w:ascii="Calibri" w:hAnsi="Calibri" w:cs="Calibri"/>
          <w:color w:val="C9211E"/>
          <w:sz w:val="22"/>
          <w:szCs w:val="22"/>
        </w:rPr>
        <w:t>Czego dzięki realizacji projektu nauczyli się uczniowie?*</w:t>
      </w:r>
    </w:p>
    <w:p w14:paraId="24E94256" w14:textId="77777777" w:rsidR="00657C63" w:rsidRPr="009E6475" w:rsidRDefault="009E6475" w:rsidP="00994509">
      <w:pPr>
        <w:numPr>
          <w:ilvl w:val="0"/>
          <w:numId w:val="5"/>
        </w:numPr>
        <w:spacing w:after="200" w:line="276" w:lineRule="auto"/>
        <w:jc w:val="both"/>
        <w:rPr>
          <w:rFonts w:ascii="Calibri" w:hAnsi="Calibri" w:cs="Calibri"/>
          <w:sz w:val="22"/>
          <w:szCs w:val="22"/>
        </w:rPr>
      </w:pPr>
      <w:r w:rsidRPr="009E6475">
        <w:rPr>
          <w:rFonts w:ascii="Calibri" w:hAnsi="Calibri" w:cs="Calibri"/>
          <w:sz w:val="22"/>
          <w:szCs w:val="22"/>
        </w:rPr>
        <w:t>Pozyskiwania informacji z różnych źródeł (np. dane pomiarowe, skala porostowa, normy);</w:t>
      </w:r>
    </w:p>
    <w:p w14:paraId="23A2A4E0" w14:textId="77777777" w:rsidR="00657C63" w:rsidRPr="009E6475" w:rsidRDefault="009E6475" w:rsidP="00994509">
      <w:pPr>
        <w:numPr>
          <w:ilvl w:val="0"/>
          <w:numId w:val="5"/>
        </w:numPr>
        <w:spacing w:after="200" w:line="276" w:lineRule="auto"/>
        <w:jc w:val="both"/>
        <w:rPr>
          <w:rFonts w:ascii="Calibri" w:hAnsi="Calibri" w:cs="Calibri"/>
          <w:sz w:val="22"/>
          <w:szCs w:val="22"/>
        </w:rPr>
      </w:pPr>
      <w:r w:rsidRPr="009E6475">
        <w:rPr>
          <w:rFonts w:ascii="Calibri" w:hAnsi="Calibri" w:cs="Calibri"/>
          <w:sz w:val="22"/>
          <w:szCs w:val="22"/>
        </w:rPr>
        <w:t>Określania poziomu zanieczyszczenia powietrza z wykorzystaniem skali porostowej;</w:t>
      </w:r>
    </w:p>
    <w:p w14:paraId="319BF1BA" w14:textId="77777777" w:rsidR="00657C63" w:rsidRPr="009E6475" w:rsidRDefault="009E6475" w:rsidP="00994509">
      <w:pPr>
        <w:numPr>
          <w:ilvl w:val="0"/>
          <w:numId w:val="5"/>
        </w:numPr>
        <w:spacing w:after="200" w:line="276" w:lineRule="auto"/>
        <w:jc w:val="both"/>
        <w:rPr>
          <w:rFonts w:ascii="Calibri" w:hAnsi="Calibri" w:cs="Calibri"/>
          <w:sz w:val="22"/>
          <w:szCs w:val="22"/>
        </w:rPr>
      </w:pPr>
      <w:r w:rsidRPr="009E6475">
        <w:rPr>
          <w:rFonts w:ascii="Calibri" w:hAnsi="Calibri" w:cs="Calibri"/>
          <w:sz w:val="22"/>
          <w:szCs w:val="22"/>
        </w:rPr>
        <w:t xml:space="preserve">Poszerzanie wiedzy na temat zanieczyszczeń środowiska - konieczność segregowania odpadów </w:t>
      </w:r>
      <w:r w:rsidR="00994509" w:rsidRPr="009E6475">
        <w:rPr>
          <w:rFonts w:ascii="Calibri" w:hAnsi="Calibri" w:cs="Calibri"/>
          <w:sz w:val="22"/>
          <w:szCs w:val="22"/>
        </w:rPr>
        <w:t xml:space="preserve"> </w:t>
      </w:r>
      <w:r w:rsidR="00BE49BC">
        <w:rPr>
          <w:rFonts w:ascii="Calibri" w:hAnsi="Calibri" w:cs="Calibri"/>
          <w:sz w:val="22"/>
          <w:szCs w:val="22"/>
        </w:rPr>
        <w:t xml:space="preserve">  </w:t>
      </w:r>
      <w:r w:rsidRPr="009E6475">
        <w:rPr>
          <w:rFonts w:ascii="Calibri" w:hAnsi="Calibri" w:cs="Calibri"/>
          <w:sz w:val="22"/>
          <w:szCs w:val="22"/>
        </w:rPr>
        <w:t>w gospodarstwie domowym;</w:t>
      </w:r>
    </w:p>
    <w:p w14:paraId="469549EE" w14:textId="77777777" w:rsidR="00657C63" w:rsidRPr="009E6475" w:rsidRDefault="009E6475" w:rsidP="00994509">
      <w:pPr>
        <w:numPr>
          <w:ilvl w:val="0"/>
          <w:numId w:val="5"/>
        </w:numPr>
        <w:spacing w:after="200" w:line="276" w:lineRule="auto"/>
        <w:jc w:val="both"/>
        <w:rPr>
          <w:rFonts w:ascii="Calibri" w:hAnsi="Calibri" w:cs="Calibri"/>
          <w:sz w:val="22"/>
          <w:szCs w:val="22"/>
        </w:rPr>
      </w:pPr>
      <w:r w:rsidRPr="009E6475">
        <w:rPr>
          <w:rFonts w:ascii="Calibri" w:hAnsi="Calibri" w:cs="Calibri"/>
          <w:sz w:val="22"/>
          <w:szCs w:val="22"/>
        </w:rPr>
        <w:t>Komunikacji między sobą jak innymi osobami;</w:t>
      </w:r>
    </w:p>
    <w:p w14:paraId="684215BC" w14:textId="77777777" w:rsidR="00657C63" w:rsidRPr="009E6475" w:rsidRDefault="009E6475" w:rsidP="00994509">
      <w:pPr>
        <w:numPr>
          <w:ilvl w:val="0"/>
          <w:numId w:val="5"/>
        </w:numPr>
        <w:spacing w:after="200" w:line="276" w:lineRule="auto"/>
        <w:jc w:val="both"/>
        <w:rPr>
          <w:rFonts w:ascii="Calibri" w:hAnsi="Calibri" w:cs="Calibri"/>
          <w:sz w:val="22"/>
          <w:szCs w:val="22"/>
        </w:rPr>
      </w:pPr>
      <w:r w:rsidRPr="009E6475">
        <w:rPr>
          <w:rFonts w:ascii="Calibri" w:hAnsi="Calibri" w:cs="Calibri"/>
          <w:sz w:val="22"/>
          <w:szCs w:val="22"/>
        </w:rPr>
        <w:t>Emp</w:t>
      </w:r>
      <w:r w:rsidR="00994509" w:rsidRPr="009E6475">
        <w:rPr>
          <w:rFonts w:ascii="Calibri" w:hAnsi="Calibri" w:cs="Calibri"/>
          <w:sz w:val="22"/>
          <w:szCs w:val="22"/>
        </w:rPr>
        <w:t>atii do środowiska w którym żyją</w:t>
      </w:r>
      <w:r w:rsidRPr="009E6475">
        <w:rPr>
          <w:rFonts w:ascii="Calibri" w:hAnsi="Calibri" w:cs="Calibri"/>
          <w:sz w:val="22"/>
          <w:szCs w:val="22"/>
        </w:rPr>
        <w:t>;</w:t>
      </w:r>
    </w:p>
    <w:p w14:paraId="4A48CB2D" w14:textId="77777777" w:rsidR="00657C63" w:rsidRPr="009E6475" w:rsidRDefault="009E6475" w:rsidP="00994509">
      <w:pPr>
        <w:numPr>
          <w:ilvl w:val="0"/>
          <w:numId w:val="5"/>
        </w:numPr>
        <w:spacing w:after="200" w:line="276" w:lineRule="auto"/>
        <w:jc w:val="both"/>
        <w:rPr>
          <w:rFonts w:ascii="Calibri" w:hAnsi="Calibri" w:cs="Calibri"/>
          <w:sz w:val="22"/>
          <w:szCs w:val="22"/>
        </w:rPr>
      </w:pPr>
      <w:r w:rsidRPr="009E6475">
        <w:rPr>
          <w:rFonts w:ascii="Calibri" w:hAnsi="Calibri" w:cs="Calibri"/>
          <w:sz w:val="22"/>
          <w:szCs w:val="22"/>
        </w:rPr>
        <w:t>Prowadzić długoterminową obserwacje zjawisk przyrodniczych;</w:t>
      </w:r>
    </w:p>
    <w:p w14:paraId="65A75D2E" w14:textId="77777777" w:rsidR="00657C63" w:rsidRPr="009E6475" w:rsidRDefault="009E6475" w:rsidP="00994509">
      <w:pPr>
        <w:numPr>
          <w:ilvl w:val="0"/>
          <w:numId w:val="5"/>
        </w:numPr>
        <w:spacing w:after="200" w:line="276" w:lineRule="auto"/>
        <w:jc w:val="both"/>
        <w:rPr>
          <w:rFonts w:ascii="Calibri" w:hAnsi="Calibri" w:cs="Calibri"/>
          <w:sz w:val="22"/>
          <w:szCs w:val="22"/>
        </w:rPr>
      </w:pPr>
      <w:r w:rsidRPr="009E6475">
        <w:rPr>
          <w:rFonts w:ascii="Calibri" w:hAnsi="Calibri" w:cs="Calibri"/>
          <w:sz w:val="22"/>
          <w:szCs w:val="22"/>
        </w:rPr>
        <w:t>Uświadomili sobie jaki mamy stopień zanieczyszczenia środowiska;</w:t>
      </w:r>
    </w:p>
    <w:p w14:paraId="60AE93C3" w14:textId="77777777" w:rsidR="00657C63" w:rsidRPr="009E6475" w:rsidRDefault="009E6475">
      <w:pPr>
        <w:numPr>
          <w:ilvl w:val="0"/>
          <w:numId w:val="5"/>
        </w:numPr>
        <w:spacing w:after="200" w:line="276" w:lineRule="auto"/>
        <w:rPr>
          <w:rFonts w:ascii="Calibri" w:hAnsi="Calibri" w:cs="Calibri"/>
          <w:sz w:val="22"/>
          <w:szCs w:val="22"/>
        </w:rPr>
      </w:pPr>
      <w:r w:rsidRPr="009E6475">
        <w:rPr>
          <w:rFonts w:ascii="Calibri" w:hAnsi="Calibri" w:cs="Calibri"/>
          <w:sz w:val="22"/>
          <w:szCs w:val="22"/>
        </w:rPr>
        <w:t>Posługiwania się sprzętem laboratoryjnym, skalą porostową, mapą w Google, kompasem, GPS;</w:t>
      </w:r>
    </w:p>
    <w:p w14:paraId="246788D1" w14:textId="77777777" w:rsidR="00657C63" w:rsidRPr="009E6475" w:rsidRDefault="00994509">
      <w:pPr>
        <w:numPr>
          <w:ilvl w:val="0"/>
          <w:numId w:val="5"/>
        </w:numPr>
        <w:spacing w:after="200" w:line="276" w:lineRule="auto"/>
        <w:rPr>
          <w:rFonts w:ascii="Calibri" w:hAnsi="Calibri" w:cs="Calibri"/>
          <w:sz w:val="22"/>
          <w:szCs w:val="22"/>
        </w:rPr>
      </w:pPr>
      <w:r w:rsidRPr="009E6475">
        <w:rPr>
          <w:rFonts w:ascii="Calibri" w:hAnsi="Calibri" w:cs="Calibri"/>
          <w:sz w:val="22"/>
          <w:szCs w:val="22"/>
        </w:rPr>
        <w:t>Wykorzystania k</w:t>
      </w:r>
      <w:r w:rsidR="009E6475" w:rsidRPr="009E6475">
        <w:rPr>
          <w:rFonts w:ascii="Calibri" w:hAnsi="Calibri" w:cs="Calibri"/>
          <w:sz w:val="22"/>
          <w:szCs w:val="22"/>
        </w:rPr>
        <w:t>l</w:t>
      </w:r>
      <w:r w:rsidRPr="009E6475">
        <w:rPr>
          <w:rFonts w:ascii="Calibri" w:hAnsi="Calibri" w:cs="Calibri"/>
          <w:sz w:val="22"/>
          <w:szCs w:val="22"/>
        </w:rPr>
        <w:t>u</w:t>
      </w:r>
      <w:r w:rsidR="009E6475" w:rsidRPr="009E6475">
        <w:rPr>
          <w:rFonts w:ascii="Calibri" w:hAnsi="Calibri" w:cs="Calibri"/>
          <w:sz w:val="22"/>
          <w:szCs w:val="22"/>
        </w:rPr>
        <w:t>cza do rozpoznawania porostów;</w:t>
      </w:r>
    </w:p>
    <w:p w14:paraId="32F87FC3" w14:textId="77777777" w:rsidR="00657C63" w:rsidRPr="009E6475" w:rsidRDefault="009E6475">
      <w:pPr>
        <w:numPr>
          <w:ilvl w:val="0"/>
          <w:numId w:val="5"/>
        </w:numPr>
        <w:spacing w:after="200" w:line="276" w:lineRule="auto"/>
        <w:rPr>
          <w:rFonts w:ascii="Calibri" w:hAnsi="Calibri" w:cs="Calibri"/>
          <w:sz w:val="22"/>
          <w:szCs w:val="22"/>
        </w:rPr>
      </w:pPr>
      <w:r w:rsidRPr="009E6475">
        <w:rPr>
          <w:rFonts w:ascii="Calibri" w:hAnsi="Calibri" w:cs="Calibri"/>
          <w:sz w:val="22"/>
          <w:szCs w:val="22"/>
        </w:rPr>
        <w:t>Interpretować informacje z różnych źródeł oraz z otrzymanych wyników badań;</w:t>
      </w:r>
    </w:p>
    <w:p w14:paraId="024A1A69" w14:textId="77777777" w:rsidR="00657C63" w:rsidRPr="009E6475" w:rsidRDefault="009E6475">
      <w:pPr>
        <w:numPr>
          <w:ilvl w:val="0"/>
          <w:numId w:val="5"/>
        </w:numPr>
        <w:spacing w:after="200" w:line="276" w:lineRule="auto"/>
        <w:rPr>
          <w:rFonts w:ascii="Calibri" w:hAnsi="Calibri" w:cs="Calibri"/>
          <w:sz w:val="22"/>
          <w:szCs w:val="22"/>
        </w:rPr>
      </w:pPr>
      <w:r w:rsidRPr="009E6475">
        <w:rPr>
          <w:rFonts w:ascii="Calibri" w:hAnsi="Calibri" w:cs="Calibri"/>
          <w:sz w:val="22"/>
          <w:szCs w:val="22"/>
        </w:rPr>
        <w:t>Publicznych prezentacji wyników badań na forum szkoły, miasta, kraju;</w:t>
      </w:r>
    </w:p>
    <w:p w14:paraId="6FE3D4F4" w14:textId="77777777" w:rsidR="00657C63" w:rsidRPr="009E6475" w:rsidRDefault="009E6475">
      <w:pPr>
        <w:numPr>
          <w:ilvl w:val="0"/>
          <w:numId w:val="5"/>
        </w:numPr>
        <w:spacing w:after="200" w:line="276" w:lineRule="auto"/>
        <w:rPr>
          <w:rFonts w:ascii="Calibri" w:hAnsi="Calibri" w:cs="Calibri"/>
          <w:sz w:val="22"/>
          <w:szCs w:val="22"/>
        </w:rPr>
      </w:pPr>
      <w:r w:rsidRPr="009E6475">
        <w:rPr>
          <w:rFonts w:ascii="Calibri" w:hAnsi="Calibri" w:cs="Calibri"/>
          <w:sz w:val="22"/>
          <w:szCs w:val="22"/>
        </w:rPr>
        <w:t>Umiejętności zdobywania, obserwacji, selekcjonowania i przetwarzania informacji;</w:t>
      </w:r>
    </w:p>
    <w:p w14:paraId="126D984C" w14:textId="77777777" w:rsidR="00657C63" w:rsidRPr="009E6475" w:rsidRDefault="009E6475">
      <w:pPr>
        <w:numPr>
          <w:ilvl w:val="0"/>
          <w:numId w:val="5"/>
        </w:numPr>
        <w:spacing w:after="200" w:line="276" w:lineRule="auto"/>
        <w:rPr>
          <w:rFonts w:ascii="Calibri" w:hAnsi="Calibri" w:cs="Calibri"/>
          <w:sz w:val="22"/>
          <w:szCs w:val="22"/>
        </w:rPr>
      </w:pPr>
      <w:r w:rsidRPr="009E6475">
        <w:rPr>
          <w:rFonts w:ascii="Calibri" w:hAnsi="Calibri" w:cs="Calibri"/>
          <w:sz w:val="22"/>
          <w:szCs w:val="22"/>
        </w:rPr>
        <w:t>Wyciągania wniosków z obserwacji i badań;</w:t>
      </w:r>
    </w:p>
    <w:p w14:paraId="11784533" w14:textId="77777777" w:rsidR="00657C63" w:rsidRPr="009E6475" w:rsidRDefault="009E6475">
      <w:pPr>
        <w:numPr>
          <w:ilvl w:val="0"/>
          <w:numId w:val="5"/>
        </w:numPr>
        <w:spacing w:after="200" w:line="276" w:lineRule="auto"/>
        <w:rPr>
          <w:rFonts w:ascii="Calibri" w:hAnsi="Calibri" w:cs="Calibri"/>
          <w:sz w:val="22"/>
          <w:szCs w:val="22"/>
        </w:rPr>
      </w:pPr>
      <w:r w:rsidRPr="009E6475">
        <w:rPr>
          <w:rFonts w:ascii="Calibri" w:hAnsi="Calibri" w:cs="Calibri"/>
          <w:sz w:val="22"/>
          <w:szCs w:val="22"/>
        </w:rPr>
        <w:t>Twórczego myślenia;</w:t>
      </w:r>
    </w:p>
    <w:p w14:paraId="4E0361BC" w14:textId="77777777" w:rsidR="00657C63" w:rsidRPr="009E6475" w:rsidRDefault="009E6475">
      <w:pPr>
        <w:numPr>
          <w:ilvl w:val="0"/>
          <w:numId w:val="5"/>
        </w:numPr>
        <w:spacing w:after="200" w:line="276" w:lineRule="auto"/>
        <w:rPr>
          <w:rFonts w:ascii="Calibri" w:hAnsi="Calibri" w:cs="Calibri"/>
          <w:sz w:val="22"/>
          <w:szCs w:val="22"/>
        </w:rPr>
      </w:pPr>
      <w:r w:rsidRPr="009E6475">
        <w:rPr>
          <w:rFonts w:ascii="Calibri" w:hAnsi="Calibri" w:cs="Calibri"/>
          <w:sz w:val="22"/>
          <w:szCs w:val="22"/>
        </w:rPr>
        <w:t>Organizacji pracy;</w:t>
      </w:r>
    </w:p>
    <w:p w14:paraId="72C94994" w14:textId="77777777" w:rsidR="00657C63" w:rsidRPr="009E6475" w:rsidRDefault="009E6475">
      <w:pPr>
        <w:numPr>
          <w:ilvl w:val="0"/>
          <w:numId w:val="5"/>
        </w:numPr>
        <w:spacing w:after="200" w:line="276" w:lineRule="auto"/>
        <w:rPr>
          <w:rFonts w:ascii="Calibri" w:hAnsi="Calibri" w:cs="Calibri"/>
          <w:sz w:val="22"/>
          <w:szCs w:val="22"/>
        </w:rPr>
      </w:pPr>
      <w:r w:rsidRPr="009E6475">
        <w:rPr>
          <w:rFonts w:ascii="Calibri" w:hAnsi="Calibri" w:cs="Calibri"/>
          <w:sz w:val="22"/>
          <w:szCs w:val="22"/>
        </w:rPr>
        <w:t>Wykorzystywać zdobytą wiedzę na lekcjach z przedmiotów ścisłych w praktyce;</w:t>
      </w:r>
    </w:p>
    <w:p w14:paraId="2F189C44" w14:textId="77777777" w:rsidR="00657C63" w:rsidRPr="009E6475" w:rsidRDefault="009E6475">
      <w:pPr>
        <w:numPr>
          <w:ilvl w:val="0"/>
          <w:numId w:val="5"/>
        </w:numPr>
        <w:spacing w:after="200" w:line="276" w:lineRule="auto"/>
        <w:rPr>
          <w:rFonts w:ascii="Calibri" w:hAnsi="Calibri" w:cs="Calibri"/>
          <w:sz w:val="22"/>
          <w:szCs w:val="22"/>
        </w:rPr>
      </w:pPr>
      <w:r w:rsidRPr="009E6475">
        <w:rPr>
          <w:rFonts w:ascii="Calibri" w:hAnsi="Calibri" w:cs="Calibri"/>
          <w:sz w:val="22"/>
          <w:szCs w:val="22"/>
        </w:rPr>
        <w:t>Odnajdywania własnych, oryginalnych rozwiązań problemów badawczych z zastosowaniem różnorodnych metod;</w:t>
      </w:r>
    </w:p>
    <w:p w14:paraId="5E2FACF3" w14:textId="77777777" w:rsidR="00657C63" w:rsidRPr="009E6475" w:rsidRDefault="009E6475">
      <w:pPr>
        <w:numPr>
          <w:ilvl w:val="0"/>
          <w:numId w:val="5"/>
        </w:numPr>
        <w:spacing w:after="200" w:line="276" w:lineRule="auto"/>
        <w:rPr>
          <w:rFonts w:ascii="Calibri" w:hAnsi="Calibri" w:cs="Calibri"/>
          <w:sz w:val="22"/>
          <w:szCs w:val="22"/>
        </w:rPr>
      </w:pPr>
      <w:r w:rsidRPr="009E6475">
        <w:rPr>
          <w:rFonts w:ascii="Calibri" w:hAnsi="Calibri" w:cs="Calibri"/>
          <w:color w:val="2D2D2D"/>
          <w:sz w:val="22"/>
          <w:szCs w:val="22"/>
        </w:rPr>
        <w:t>Porozumiewanie się w języku ojczystym</w:t>
      </w:r>
      <w:bookmarkStart w:id="8" w:name="gwpa9fefe6f_page11R_mcid91"/>
      <w:bookmarkEnd w:id="8"/>
      <w:r w:rsidRPr="009E6475">
        <w:rPr>
          <w:rFonts w:ascii="Calibri" w:hAnsi="Calibri" w:cs="Calibri"/>
          <w:color w:val="2D2D2D"/>
          <w:sz w:val="22"/>
          <w:szCs w:val="22"/>
        </w:rPr>
        <w:t>;</w:t>
      </w:r>
    </w:p>
    <w:p w14:paraId="660AD4B8" w14:textId="77777777" w:rsidR="00657C63" w:rsidRPr="009E6475" w:rsidRDefault="009E6475" w:rsidP="00994509">
      <w:pPr>
        <w:numPr>
          <w:ilvl w:val="0"/>
          <w:numId w:val="5"/>
        </w:numPr>
        <w:spacing w:after="200" w:line="276" w:lineRule="auto"/>
        <w:rPr>
          <w:rFonts w:ascii="Calibri" w:hAnsi="Calibri" w:cs="Calibri"/>
          <w:sz w:val="22"/>
          <w:szCs w:val="22"/>
        </w:rPr>
      </w:pPr>
      <w:r w:rsidRPr="009E6475">
        <w:rPr>
          <w:rFonts w:ascii="Calibri" w:hAnsi="Calibri" w:cs="Calibri"/>
          <w:color w:val="2D2D2D"/>
          <w:sz w:val="22"/>
          <w:szCs w:val="22"/>
        </w:rPr>
        <w:t>Kompetencji naukowo-technicznych oraz </w:t>
      </w:r>
      <w:bookmarkStart w:id="9" w:name="gwpa9fefe6f_page11R_mcid94"/>
      <w:bookmarkEnd w:id="9"/>
      <w:r w:rsidRPr="009E6475">
        <w:rPr>
          <w:rFonts w:ascii="Calibri" w:hAnsi="Calibri" w:cs="Calibri"/>
          <w:color w:val="2D2D2D"/>
          <w:sz w:val="22"/>
          <w:szCs w:val="22"/>
        </w:rPr>
        <w:t xml:space="preserve">wykorzystania technologii </w:t>
      </w:r>
      <w:r w:rsidR="00994509" w:rsidRPr="009E6475">
        <w:rPr>
          <w:rFonts w:ascii="Calibri" w:hAnsi="Calibri" w:cs="Calibri"/>
          <w:color w:val="2D2D2D"/>
          <w:sz w:val="22"/>
          <w:szCs w:val="22"/>
        </w:rPr>
        <w:t>i</w:t>
      </w:r>
      <w:r w:rsidRPr="009E6475">
        <w:rPr>
          <w:rFonts w:ascii="Calibri" w:hAnsi="Calibri" w:cs="Calibri"/>
          <w:color w:val="2D2D2D"/>
          <w:sz w:val="22"/>
          <w:szCs w:val="22"/>
        </w:rPr>
        <w:t>nformacyjno-</w:t>
      </w:r>
      <w:bookmarkStart w:id="10" w:name="gwpa9fefe6f_page11R_mcid95"/>
      <w:bookmarkEnd w:id="10"/>
      <w:r w:rsidRPr="009E6475">
        <w:rPr>
          <w:rFonts w:ascii="Calibri" w:hAnsi="Calibri" w:cs="Calibri"/>
          <w:color w:val="2D2D2D"/>
          <w:sz w:val="22"/>
          <w:szCs w:val="22"/>
        </w:rPr>
        <w:t>komunikacyjnych</w:t>
      </w:r>
      <w:bookmarkStart w:id="11" w:name="gwpa9fefe6f_page11R_mcid96"/>
      <w:bookmarkEnd w:id="11"/>
      <w:r w:rsidRPr="009E6475">
        <w:rPr>
          <w:rFonts w:ascii="Calibri" w:hAnsi="Calibri" w:cs="Calibri"/>
          <w:color w:val="2D2D2D"/>
          <w:sz w:val="22"/>
          <w:szCs w:val="22"/>
        </w:rPr>
        <w:t>;</w:t>
      </w:r>
    </w:p>
    <w:p w14:paraId="488F8D01" w14:textId="77777777" w:rsidR="00657C63" w:rsidRPr="009E6475" w:rsidRDefault="009E6475">
      <w:pPr>
        <w:numPr>
          <w:ilvl w:val="0"/>
          <w:numId w:val="5"/>
        </w:numPr>
        <w:spacing w:after="200" w:line="276" w:lineRule="auto"/>
        <w:rPr>
          <w:rFonts w:ascii="Calibri" w:hAnsi="Calibri" w:cs="Calibri"/>
          <w:sz w:val="22"/>
          <w:szCs w:val="22"/>
        </w:rPr>
      </w:pPr>
      <w:r w:rsidRPr="009E6475">
        <w:rPr>
          <w:rFonts w:ascii="Calibri" w:hAnsi="Calibri" w:cs="Calibri"/>
          <w:color w:val="2D2D2D"/>
          <w:sz w:val="22"/>
          <w:szCs w:val="22"/>
        </w:rPr>
        <w:t>Umiejętności uczenia się – pogłębianie wiedzy  i jej utrwalanie</w:t>
      </w:r>
      <w:bookmarkStart w:id="12" w:name="gwpa9fefe6f_page11R_mcid98"/>
      <w:bookmarkEnd w:id="12"/>
      <w:r w:rsidRPr="009E6475">
        <w:rPr>
          <w:rFonts w:ascii="Calibri" w:hAnsi="Calibri" w:cs="Calibri"/>
          <w:color w:val="2D2D2D"/>
          <w:sz w:val="22"/>
          <w:szCs w:val="22"/>
        </w:rPr>
        <w:t>;</w:t>
      </w:r>
    </w:p>
    <w:p w14:paraId="46214A5C" w14:textId="77777777" w:rsidR="00657C63" w:rsidRPr="009E6475" w:rsidRDefault="009E6475" w:rsidP="00994509">
      <w:pPr>
        <w:numPr>
          <w:ilvl w:val="0"/>
          <w:numId w:val="5"/>
        </w:numPr>
        <w:spacing w:after="200" w:line="276" w:lineRule="auto"/>
        <w:jc w:val="both"/>
        <w:rPr>
          <w:rFonts w:ascii="Calibri" w:hAnsi="Calibri" w:cs="Calibri"/>
          <w:sz w:val="22"/>
          <w:szCs w:val="22"/>
        </w:rPr>
      </w:pPr>
      <w:r w:rsidRPr="009E6475">
        <w:rPr>
          <w:rFonts w:ascii="Calibri" w:hAnsi="Calibri" w:cs="Calibri"/>
          <w:color w:val="2D2D2D"/>
          <w:sz w:val="22"/>
          <w:szCs w:val="22"/>
        </w:rPr>
        <w:t>Kompetencji społeczne i obywatelskich</w:t>
      </w:r>
      <w:bookmarkStart w:id="13" w:name="gwpa9fefe6f_page11R_mcid101"/>
      <w:bookmarkEnd w:id="13"/>
      <w:r w:rsidRPr="009E6475">
        <w:rPr>
          <w:rFonts w:ascii="Calibri" w:hAnsi="Calibri" w:cs="Calibri"/>
          <w:color w:val="2D2D2D"/>
          <w:sz w:val="22"/>
          <w:szCs w:val="22"/>
        </w:rPr>
        <w:t>;</w:t>
      </w:r>
    </w:p>
    <w:p w14:paraId="062E93F3" w14:textId="77777777" w:rsidR="00657C63" w:rsidRPr="009E6475" w:rsidRDefault="009E6475" w:rsidP="00994509">
      <w:pPr>
        <w:numPr>
          <w:ilvl w:val="0"/>
          <w:numId w:val="5"/>
        </w:numPr>
        <w:spacing w:after="200" w:line="276" w:lineRule="auto"/>
        <w:jc w:val="both"/>
        <w:rPr>
          <w:rFonts w:ascii="Calibri" w:hAnsi="Calibri" w:cs="Calibri"/>
          <w:sz w:val="22"/>
          <w:szCs w:val="22"/>
        </w:rPr>
      </w:pPr>
      <w:r w:rsidRPr="009E6475">
        <w:rPr>
          <w:rFonts w:ascii="Calibri" w:hAnsi="Calibri" w:cs="Calibri"/>
          <w:color w:val="2D2D2D"/>
          <w:sz w:val="22"/>
          <w:szCs w:val="22"/>
        </w:rPr>
        <w:t>Przedsiębiorczość przez planowanie</w:t>
      </w:r>
      <w:bookmarkStart w:id="14" w:name="gwpa9fefe6f_page11R_mcid103"/>
      <w:bookmarkEnd w:id="14"/>
      <w:r w:rsidRPr="009E6475">
        <w:rPr>
          <w:rFonts w:ascii="Calibri" w:hAnsi="Calibri" w:cs="Calibri"/>
          <w:color w:val="2D2D2D"/>
          <w:sz w:val="22"/>
          <w:szCs w:val="22"/>
        </w:rPr>
        <w:t> pracy, podział obowiązków, szukanie najlepszych pomysłów</w:t>
      </w:r>
    </w:p>
    <w:p w14:paraId="43EE93AA" w14:textId="77777777" w:rsidR="00657C63" w:rsidRPr="009E6475" w:rsidRDefault="009E6475" w:rsidP="00994509">
      <w:pPr>
        <w:numPr>
          <w:ilvl w:val="0"/>
          <w:numId w:val="5"/>
        </w:numPr>
        <w:spacing w:after="200" w:line="276" w:lineRule="auto"/>
        <w:jc w:val="both"/>
        <w:rPr>
          <w:rFonts w:ascii="Calibri" w:hAnsi="Calibri" w:cs="Calibri"/>
          <w:sz w:val="22"/>
          <w:szCs w:val="22"/>
        </w:rPr>
      </w:pPr>
      <w:r w:rsidRPr="009E6475">
        <w:rPr>
          <w:rFonts w:ascii="Calibri" w:hAnsi="Calibri" w:cs="Calibri"/>
          <w:color w:val="050505"/>
          <w:sz w:val="22"/>
          <w:szCs w:val="22"/>
        </w:rPr>
        <w:t>Umiejętności pracy w grupie rówieśników oraz poczucia samorządności;</w:t>
      </w:r>
    </w:p>
    <w:p w14:paraId="32A3B80D" w14:textId="77777777" w:rsidR="00657C63" w:rsidRPr="009E6475" w:rsidRDefault="00994509" w:rsidP="00994509">
      <w:pPr>
        <w:numPr>
          <w:ilvl w:val="0"/>
          <w:numId w:val="5"/>
        </w:numPr>
        <w:spacing w:after="200" w:line="276" w:lineRule="auto"/>
        <w:jc w:val="both"/>
        <w:rPr>
          <w:rFonts w:ascii="Calibri" w:hAnsi="Calibri" w:cs="Calibri"/>
          <w:sz w:val="22"/>
          <w:szCs w:val="22"/>
        </w:rPr>
      </w:pPr>
      <w:r w:rsidRPr="009E6475">
        <w:rPr>
          <w:rFonts w:ascii="Calibri" w:hAnsi="Calibri" w:cs="Calibri"/>
          <w:color w:val="050505"/>
          <w:sz w:val="22"/>
          <w:szCs w:val="22"/>
        </w:rPr>
        <w:t>Rozwo</w:t>
      </w:r>
      <w:r w:rsidR="009E6475" w:rsidRPr="009E6475">
        <w:rPr>
          <w:rFonts w:ascii="Calibri" w:hAnsi="Calibri" w:cs="Calibri"/>
          <w:color w:val="050505"/>
          <w:sz w:val="22"/>
          <w:szCs w:val="22"/>
        </w:rPr>
        <w:t>ju zainteresowań i uzdolnień oraz ujmowanie specyficznych dla danego ucznia potrzeb;</w:t>
      </w:r>
    </w:p>
    <w:p w14:paraId="4DD895A7" w14:textId="77777777" w:rsidR="00657C63" w:rsidRPr="009E6475" w:rsidRDefault="009E6475" w:rsidP="00994509">
      <w:pPr>
        <w:numPr>
          <w:ilvl w:val="0"/>
          <w:numId w:val="5"/>
        </w:numPr>
        <w:spacing w:after="200" w:line="276" w:lineRule="auto"/>
        <w:jc w:val="both"/>
        <w:rPr>
          <w:rFonts w:ascii="Calibri" w:hAnsi="Calibri" w:cs="Calibri"/>
          <w:sz w:val="22"/>
          <w:szCs w:val="22"/>
        </w:rPr>
      </w:pPr>
      <w:r w:rsidRPr="009E6475">
        <w:rPr>
          <w:rFonts w:ascii="Calibri" w:hAnsi="Calibri" w:cs="Calibri"/>
          <w:color w:val="050505"/>
          <w:sz w:val="22"/>
          <w:szCs w:val="22"/>
        </w:rPr>
        <w:t>Sprawczości i własnej wartości poprzez utwierdzanie uczniów w przekonaniu, że mogą aktywnie włączyć się w rozwiązanie lokalnych i globalnych problemów środowiska.</w:t>
      </w:r>
    </w:p>
    <w:p w14:paraId="08F1F3B9" w14:textId="77777777" w:rsidR="00657C63" w:rsidRPr="009E6475" w:rsidRDefault="00657C63">
      <w:pPr>
        <w:spacing w:after="200" w:line="276" w:lineRule="auto"/>
        <w:rPr>
          <w:rFonts w:ascii="Calibri" w:hAnsi="Calibri" w:cs="Calibri"/>
          <w:sz w:val="22"/>
          <w:szCs w:val="22"/>
        </w:rPr>
      </w:pPr>
    </w:p>
    <w:p w14:paraId="451FC1B2" w14:textId="77777777" w:rsidR="00657C63" w:rsidRPr="009E6475" w:rsidRDefault="009E6475">
      <w:pPr>
        <w:spacing w:after="200" w:line="276" w:lineRule="auto"/>
        <w:rPr>
          <w:rFonts w:ascii="Calibri" w:hAnsi="Calibri" w:cs="Calibri"/>
          <w:sz w:val="22"/>
          <w:szCs w:val="22"/>
        </w:rPr>
      </w:pPr>
      <w:r w:rsidRPr="009E6475">
        <w:rPr>
          <w:rFonts w:ascii="Calibri" w:hAnsi="Calibri" w:cs="Calibri"/>
          <w:color w:val="C9211E"/>
          <w:sz w:val="22"/>
          <w:szCs w:val="22"/>
        </w:rPr>
        <w:t>Jakie korzyści przyniósł projekt lokalnej społeczności?*</w:t>
      </w:r>
    </w:p>
    <w:p w14:paraId="6E569A0F" w14:textId="77777777" w:rsidR="00657C63" w:rsidRPr="009E6475" w:rsidRDefault="00994509" w:rsidP="00994509">
      <w:pPr>
        <w:numPr>
          <w:ilvl w:val="0"/>
          <w:numId w:val="7"/>
        </w:numPr>
        <w:spacing w:after="200" w:line="276" w:lineRule="auto"/>
        <w:jc w:val="both"/>
        <w:rPr>
          <w:rFonts w:ascii="Calibri" w:hAnsi="Calibri" w:cs="Calibri"/>
          <w:sz w:val="22"/>
          <w:szCs w:val="22"/>
        </w:rPr>
      </w:pPr>
      <w:r w:rsidRPr="009E6475">
        <w:rPr>
          <w:rFonts w:ascii="Calibri" w:hAnsi="Calibri" w:cs="Calibri"/>
          <w:color w:val="000000"/>
          <w:sz w:val="22"/>
          <w:szCs w:val="22"/>
        </w:rPr>
        <w:t>Zwiększe</w:t>
      </w:r>
      <w:r w:rsidR="009E6475" w:rsidRPr="009E6475">
        <w:rPr>
          <w:rFonts w:ascii="Calibri" w:hAnsi="Calibri" w:cs="Calibri"/>
          <w:color w:val="000000"/>
          <w:sz w:val="22"/>
          <w:szCs w:val="22"/>
        </w:rPr>
        <w:t>nie świadomości ekologicznej;</w:t>
      </w:r>
    </w:p>
    <w:p w14:paraId="0B612DD5" w14:textId="77777777" w:rsidR="00657C63" w:rsidRPr="009E6475" w:rsidRDefault="009E6475" w:rsidP="00994509">
      <w:pPr>
        <w:numPr>
          <w:ilvl w:val="0"/>
          <w:numId w:val="7"/>
        </w:numPr>
        <w:spacing w:after="200" w:line="276" w:lineRule="auto"/>
        <w:jc w:val="both"/>
        <w:rPr>
          <w:rFonts w:ascii="Calibri" w:hAnsi="Calibri" w:cs="Calibri"/>
          <w:sz w:val="22"/>
          <w:szCs w:val="22"/>
        </w:rPr>
      </w:pPr>
      <w:r w:rsidRPr="009E6475">
        <w:rPr>
          <w:rFonts w:ascii="Calibri" w:hAnsi="Calibri" w:cs="Calibri"/>
          <w:color w:val="000000"/>
          <w:sz w:val="22"/>
          <w:szCs w:val="22"/>
        </w:rPr>
        <w:t>Wybór właściwych rozwiązań przy ogrzewaniu domów aby szukać alternatywnych źródeł energii, gdyż ilość pyłów znacząco wzrasta, gdy zmniejsza się temperatura na zewnątrz naszych domów;</w:t>
      </w:r>
    </w:p>
    <w:p w14:paraId="2A280BF0" w14:textId="77777777" w:rsidR="00657C63" w:rsidRPr="009E6475" w:rsidRDefault="009E6475" w:rsidP="00994509">
      <w:pPr>
        <w:numPr>
          <w:ilvl w:val="0"/>
          <w:numId w:val="7"/>
        </w:numPr>
        <w:spacing w:after="200" w:line="276" w:lineRule="auto"/>
        <w:jc w:val="both"/>
        <w:rPr>
          <w:rFonts w:ascii="Calibri" w:hAnsi="Calibri" w:cs="Calibri"/>
          <w:sz w:val="22"/>
          <w:szCs w:val="22"/>
        </w:rPr>
      </w:pPr>
      <w:r w:rsidRPr="009E6475">
        <w:rPr>
          <w:rFonts w:ascii="Calibri" w:hAnsi="Calibri" w:cs="Calibri"/>
          <w:color w:val="000000"/>
          <w:sz w:val="22"/>
          <w:szCs w:val="22"/>
        </w:rPr>
        <w:t>Inspi</w:t>
      </w:r>
      <w:r w:rsidR="00994509" w:rsidRPr="009E6475">
        <w:rPr>
          <w:rFonts w:ascii="Calibri" w:hAnsi="Calibri" w:cs="Calibri"/>
          <w:color w:val="000000"/>
          <w:sz w:val="22"/>
          <w:szCs w:val="22"/>
        </w:rPr>
        <w:t>rowanie uczniów i</w:t>
      </w:r>
      <w:r w:rsidRPr="009E6475">
        <w:rPr>
          <w:rFonts w:ascii="Calibri" w:hAnsi="Calibri" w:cs="Calibri"/>
          <w:color w:val="000000"/>
          <w:sz w:val="22"/>
          <w:szCs w:val="22"/>
        </w:rPr>
        <w:t xml:space="preserve"> ich rodziców do szerszego, wielowymiarowego spojrzenia na eko-rzeczywistość;</w:t>
      </w:r>
    </w:p>
    <w:p w14:paraId="5D5EBB92" w14:textId="77777777" w:rsidR="00657C63" w:rsidRPr="009E6475" w:rsidRDefault="009E6475" w:rsidP="00994509">
      <w:pPr>
        <w:numPr>
          <w:ilvl w:val="0"/>
          <w:numId w:val="7"/>
        </w:numPr>
        <w:spacing w:after="200" w:line="276" w:lineRule="auto"/>
        <w:jc w:val="both"/>
        <w:rPr>
          <w:rFonts w:ascii="Calibri" w:hAnsi="Calibri" w:cs="Calibri"/>
          <w:sz w:val="22"/>
          <w:szCs w:val="22"/>
        </w:rPr>
      </w:pPr>
      <w:r w:rsidRPr="009E6475">
        <w:rPr>
          <w:rFonts w:ascii="Calibri" w:hAnsi="Calibri" w:cs="Calibri"/>
          <w:sz w:val="22"/>
          <w:szCs w:val="22"/>
        </w:rPr>
        <w:t>Na bieżąco podanie wynik pyłów zaw</w:t>
      </w:r>
      <w:r w:rsidR="00994509" w:rsidRPr="009E6475">
        <w:rPr>
          <w:rFonts w:ascii="Calibri" w:hAnsi="Calibri" w:cs="Calibri"/>
          <w:sz w:val="22"/>
          <w:szCs w:val="22"/>
        </w:rPr>
        <w:t>ieszonych w atmosferze które wsk</w:t>
      </w:r>
      <w:r w:rsidRPr="009E6475">
        <w:rPr>
          <w:rFonts w:ascii="Calibri" w:hAnsi="Calibri" w:cs="Calibri"/>
          <w:sz w:val="22"/>
          <w:szCs w:val="22"/>
        </w:rPr>
        <w:t>azują kiedy można bezpiecznie biegać lub spacerować, wypoczywać na “świeżym powietrzu”.</w:t>
      </w:r>
    </w:p>
    <w:p w14:paraId="164EB186" w14:textId="77777777" w:rsidR="00657C63" w:rsidRPr="009E6475" w:rsidRDefault="009E6475" w:rsidP="00994509">
      <w:pPr>
        <w:numPr>
          <w:ilvl w:val="0"/>
          <w:numId w:val="7"/>
        </w:numPr>
        <w:spacing w:after="200" w:line="276" w:lineRule="auto"/>
        <w:jc w:val="both"/>
        <w:rPr>
          <w:rFonts w:ascii="Calibri" w:hAnsi="Calibri" w:cs="Calibri"/>
          <w:sz w:val="22"/>
          <w:szCs w:val="22"/>
        </w:rPr>
      </w:pPr>
      <w:r w:rsidRPr="009E6475">
        <w:rPr>
          <w:rFonts w:ascii="Calibri" w:hAnsi="Calibri" w:cs="Calibri"/>
          <w:sz w:val="22"/>
          <w:szCs w:val="22"/>
        </w:rPr>
        <w:t xml:space="preserve">Uświadomienie społeczeństwa jak szkodliwe są </w:t>
      </w:r>
      <w:r w:rsidR="00994509" w:rsidRPr="009E6475">
        <w:rPr>
          <w:rFonts w:ascii="Calibri" w:hAnsi="Calibri" w:cs="Calibri"/>
          <w:sz w:val="22"/>
          <w:szCs w:val="22"/>
        </w:rPr>
        <w:t>a</w:t>
      </w:r>
      <w:r w:rsidRPr="009E6475">
        <w:rPr>
          <w:rFonts w:ascii="Calibri" w:hAnsi="Calibri" w:cs="Calibri"/>
          <w:sz w:val="22"/>
          <w:szCs w:val="22"/>
        </w:rPr>
        <w:t>e</w:t>
      </w:r>
      <w:r w:rsidR="00994509" w:rsidRPr="009E6475">
        <w:rPr>
          <w:rFonts w:ascii="Calibri" w:hAnsi="Calibri" w:cs="Calibri"/>
          <w:sz w:val="22"/>
          <w:szCs w:val="22"/>
        </w:rPr>
        <w:t>r</w:t>
      </w:r>
      <w:r w:rsidRPr="009E6475">
        <w:rPr>
          <w:rFonts w:ascii="Calibri" w:hAnsi="Calibri" w:cs="Calibri"/>
          <w:sz w:val="22"/>
          <w:szCs w:val="22"/>
        </w:rPr>
        <w:t xml:space="preserve">ozole atmosferyczne: PM2.5 – najbardziej szkodliwe zanieczyszczenie, których średnica nie jest większa niż 2.5 mikrometra. Tego rodzaju </w:t>
      </w:r>
      <w:r w:rsidRPr="009E6475">
        <w:rPr>
          <w:rStyle w:val="Mocnewyrf3bfnione"/>
          <w:rFonts w:ascii="Calibri" w:hAnsi="Calibri" w:cs="Calibri"/>
          <w:b w:val="0"/>
          <w:sz w:val="22"/>
          <w:szCs w:val="22"/>
        </w:rPr>
        <w:t>pył zawieszony jest uznawany za najgroźniejszy dla zdrowia człowieka</w:t>
      </w:r>
      <w:r w:rsidRPr="009E6475">
        <w:rPr>
          <w:rFonts w:ascii="Calibri" w:hAnsi="Calibri" w:cs="Calibri"/>
          <w:sz w:val="22"/>
          <w:szCs w:val="22"/>
        </w:rPr>
        <w:t>. Wszystko dlatego, że pył jest bardzo drobny, a w takiej postaci może się przedostać bezpośrednio do krwiobiegu. To właśnie ten rodzaj pyłu zawieszonego jest odpowiedzialny za: nasilenie astmy, osłabienie czynności płuc, nowotwory płuc, gardła i krtani, zaburzenia rytmu serca, zapalenie, naczyń krwionośnych, miażdżycę, niższą masą urodzeniową dziecka i problemy z oddychaniem, gdy było ono narażone na kontakt z pyłami w trakcie rozwoju płodowego. PM</w:t>
      </w:r>
      <w:r w:rsidRPr="009E6475">
        <w:rPr>
          <w:rStyle w:val="Mocnewyrf3bfnione"/>
          <w:rFonts w:ascii="Calibri" w:hAnsi="Calibri" w:cs="Calibri"/>
          <w:b w:val="0"/>
          <w:sz w:val="22"/>
          <w:szCs w:val="22"/>
        </w:rPr>
        <w:t xml:space="preserve">10 - </w:t>
      </w:r>
      <w:r w:rsidRPr="009E6475">
        <w:rPr>
          <w:rFonts w:ascii="Calibri" w:hAnsi="Calibri" w:cs="Calibri"/>
          <w:sz w:val="22"/>
          <w:szCs w:val="22"/>
        </w:rPr>
        <w:t>to mieszanina zawieszonych w powietrzu cząsteczek, których średnica nie przekracza 10 mikrometrów.</w:t>
      </w:r>
      <w:r w:rsidRPr="009E6475">
        <w:rPr>
          <w:rStyle w:val="Mocnewyrf3bfnione"/>
          <w:rFonts w:ascii="Calibri" w:hAnsi="Calibri" w:cs="Calibri"/>
          <w:b w:val="0"/>
          <w:sz w:val="22"/>
          <w:szCs w:val="22"/>
        </w:rPr>
        <w:t> Jest szkodliwy z uwagi na zawartość takich elementów jak benzopireny, furany, dioksyny – jednym słowem, rakotwórcze metale ciężkie</w:t>
      </w:r>
      <w:r w:rsidRPr="009E6475">
        <w:rPr>
          <w:rFonts w:ascii="Calibri" w:hAnsi="Calibri" w:cs="Calibri"/>
          <w:sz w:val="22"/>
          <w:szCs w:val="22"/>
        </w:rPr>
        <w:t>. W</w:t>
      </w:r>
      <w:r w:rsidRPr="009E6475">
        <w:rPr>
          <w:rStyle w:val="Mocnewyrf3bfnione"/>
          <w:rFonts w:ascii="Calibri" w:hAnsi="Calibri" w:cs="Calibri"/>
          <w:b w:val="0"/>
          <w:sz w:val="22"/>
          <w:szCs w:val="22"/>
        </w:rPr>
        <w:t xml:space="preserve">pływa negatywnie na układ oddechowy, </w:t>
      </w:r>
      <w:r w:rsidRPr="009E6475">
        <w:rPr>
          <w:rFonts w:ascii="Calibri" w:hAnsi="Calibri" w:cs="Calibri"/>
          <w:sz w:val="22"/>
          <w:szCs w:val="22"/>
        </w:rPr>
        <w:t xml:space="preserve">ataki kaszlu, świszczący oddech, pogorszenie się stanu osób z astmą czy za ostre, gwałtowne zapalenie oskrzeli, zwiększając ryzyko zawału serca oraz wystąpienia udaru mózgu. </w:t>
      </w:r>
    </w:p>
    <w:p w14:paraId="63FD2138" w14:textId="77777777" w:rsidR="00657C63" w:rsidRPr="009E6475" w:rsidRDefault="009E6475" w:rsidP="0058788B">
      <w:pPr>
        <w:numPr>
          <w:ilvl w:val="0"/>
          <w:numId w:val="7"/>
        </w:numPr>
        <w:spacing w:after="200" w:line="276" w:lineRule="auto"/>
        <w:jc w:val="both"/>
        <w:rPr>
          <w:rFonts w:ascii="Calibri" w:hAnsi="Calibri" w:cs="Calibri"/>
          <w:sz w:val="22"/>
          <w:szCs w:val="22"/>
        </w:rPr>
      </w:pPr>
      <w:r w:rsidRPr="009E6475">
        <w:rPr>
          <w:rFonts w:ascii="Calibri" w:hAnsi="Calibri" w:cs="Calibri"/>
          <w:sz w:val="22"/>
          <w:szCs w:val="22"/>
        </w:rPr>
        <w:t>Za</w:t>
      </w:r>
      <w:r w:rsidR="0058788B" w:rsidRPr="009E6475">
        <w:rPr>
          <w:rFonts w:ascii="Calibri" w:hAnsi="Calibri" w:cs="Calibri"/>
          <w:sz w:val="22"/>
          <w:szCs w:val="22"/>
        </w:rPr>
        <w:t>a</w:t>
      </w:r>
      <w:r w:rsidRPr="009E6475">
        <w:rPr>
          <w:rFonts w:ascii="Calibri" w:hAnsi="Calibri" w:cs="Calibri"/>
          <w:sz w:val="22"/>
          <w:szCs w:val="22"/>
        </w:rPr>
        <w:t>ngażowanie społeczności lokalnej aktywizując różne grupy społeczne i budując lokalne partnerstwa;</w:t>
      </w:r>
    </w:p>
    <w:p w14:paraId="00F03C63" w14:textId="77777777" w:rsidR="00657C63" w:rsidRPr="009E6475" w:rsidRDefault="009E6475" w:rsidP="0058788B">
      <w:pPr>
        <w:pStyle w:val="Tre9ce6tekstu"/>
        <w:numPr>
          <w:ilvl w:val="0"/>
          <w:numId w:val="7"/>
        </w:numPr>
        <w:spacing w:after="200"/>
        <w:jc w:val="both"/>
        <w:rPr>
          <w:rFonts w:ascii="Calibri" w:hAnsi="Calibri" w:cs="Calibri"/>
          <w:sz w:val="22"/>
          <w:szCs w:val="22"/>
        </w:rPr>
      </w:pPr>
      <w:r w:rsidRPr="009E6475">
        <w:rPr>
          <w:rFonts w:ascii="Calibri" w:hAnsi="Calibri" w:cs="Calibri"/>
          <w:sz w:val="22"/>
          <w:szCs w:val="22"/>
        </w:rPr>
        <w:t>Działania na rzecz ekologii oraz ochrony dziedzictwa przyrodniczego, w tym poprawy stanu środowiska naturalnego;</w:t>
      </w:r>
    </w:p>
    <w:p w14:paraId="1B4949AE" w14:textId="77777777" w:rsidR="00657C63" w:rsidRPr="009E6475" w:rsidRDefault="009E6475" w:rsidP="0058788B">
      <w:pPr>
        <w:pStyle w:val="Tre9ce6tekstu"/>
        <w:numPr>
          <w:ilvl w:val="0"/>
          <w:numId w:val="7"/>
        </w:numPr>
        <w:spacing w:after="200"/>
        <w:jc w:val="both"/>
        <w:rPr>
          <w:rFonts w:ascii="Calibri" w:hAnsi="Calibri" w:cs="Calibri"/>
          <w:sz w:val="22"/>
          <w:szCs w:val="22"/>
        </w:rPr>
      </w:pPr>
      <w:r w:rsidRPr="009E6475">
        <w:rPr>
          <w:rFonts w:ascii="Calibri" w:hAnsi="Calibri" w:cs="Calibri"/>
          <w:sz w:val="22"/>
          <w:szCs w:val="22"/>
        </w:rPr>
        <w:t>Kształtowanie postaw proekologicznych oraz  racjonalnego gospodarowania zasobami naturalnymi;</w:t>
      </w:r>
    </w:p>
    <w:p w14:paraId="659C5607" w14:textId="77777777" w:rsidR="00657C63" w:rsidRPr="009E6475" w:rsidRDefault="009E6475" w:rsidP="0058788B">
      <w:pPr>
        <w:pStyle w:val="Tre9ce6tekstu"/>
        <w:numPr>
          <w:ilvl w:val="0"/>
          <w:numId w:val="7"/>
        </w:numPr>
        <w:spacing w:after="200"/>
        <w:jc w:val="both"/>
        <w:rPr>
          <w:rFonts w:ascii="Calibri" w:hAnsi="Calibri" w:cs="Calibri"/>
          <w:sz w:val="22"/>
          <w:szCs w:val="22"/>
        </w:rPr>
      </w:pPr>
      <w:r w:rsidRPr="009E6475">
        <w:rPr>
          <w:rFonts w:ascii="Calibri" w:hAnsi="Calibri" w:cs="Calibri"/>
          <w:sz w:val="22"/>
          <w:szCs w:val="22"/>
        </w:rPr>
        <w:t>Promocja zdrowia, która umożliwi jednostkom i grupom społecznym zwiększenie kontroli nad uwarunkowaniami zdrowia w celu poprawy ich stanu zdrowia oraz sprzyjający rozwijaniu zdrowego stylu życia, a także kształtowaniu innych czynników prowadzących do zdrowia;</w:t>
      </w:r>
    </w:p>
    <w:p w14:paraId="399D2A44" w14:textId="77777777" w:rsidR="00657C63" w:rsidRPr="009E6475" w:rsidRDefault="009E6475" w:rsidP="0058788B">
      <w:pPr>
        <w:numPr>
          <w:ilvl w:val="0"/>
          <w:numId w:val="7"/>
        </w:numPr>
        <w:spacing w:after="200" w:line="276" w:lineRule="auto"/>
        <w:jc w:val="both"/>
        <w:rPr>
          <w:rFonts w:ascii="Calibri" w:hAnsi="Calibri" w:cs="Calibri"/>
          <w:sz w:val="22"/>
          <w:szCs w:val="22"/>
        </w:rPr>
      </w:pPr>
      <w:r w:rsidRPr="009E6475">
        <w:rPr>
          <w:rFonts w:ascii="Calibri" w:hAnsi="Calibri" w:cs="Calibri"/>
          <w:sz w:val="22"/>
          <w:szCs w:val="22"/>
        </w:rPr>
        <w:t>Dostęp do informacji i technologii niezbędnych do śledzenia stanu powietrza na terenie Jaworzna;</w:t>
      </w:r>
    </w:p>
    <w:p w14:paraId="5D6B3B15" w14:textId="77777777" w:rsidR="00657C63" w:rsidRPr="009E6475" w:rsidRDefault="009E6475" w:rsidP="0058788B">
      <w:pPr>
        <w:numPr>
          <w:ilvl w:val="0"/>
          <w:numId w:val="7"/>
        </w:numPr>
        <w:spacing w:after="200" w:line="276" w:lineRule="auto"/>
        <w:jc w:val="both"/>
        <w:rPr>
          <w:rFonts w:ascii="Calibri" w:hAnsi="Calibri" w:cs="Calibri"/>
          <w:sz w:val="22"/>
          <w:szCs w:val="22"/>
        </w:rPr>
      </w:pPr>
      <w:r w:rsidRPr="009E6475">
        <w:rPr>
          <w:rFonts w:ascii="Calibri" w:hAnsi="Calibri" w:cs="Calibri"/>
          <w:sz w:val="22"/>
          <w:szCs w:val="22"/>
        </w:rPr>
        <w:t>Podniesienie poziomu wiedzy o działaniach miasta na rzecz jego zrównoważonego rozwoju.</w:t>
      </w:r>
    </w:p>
    <w:p w14:paraId="75C6804C" w14:textId="77777777" w:rsidR="0058788B" w:rsidRPr="009E6475" w:rsidRDefault="0058788B">
      <w:pPr>
        <w:spacing w:after="200" w:line="276" w:lineRule="auto"/>
        <w:rPr>
          <w:rFonts w:ascii="Calibri" w:hAnsi="Calibri" w:cs="Calibri"/>
          <w:color w:val="C9211E"/>
          <w:sz w:val="22"/>
          <w:szCs w:val="22"/>
        </w:rPr>
      </w:pPr>
    </w:p>
    <w:p w14:paraId="5B34E47C" w14:textId="77777777" w:rsidR="00657C63" w:rsidRPr="009E6475" w:rsidRDefault="009E6475">
      <w:pPr>
        <w:spacing w:after="200" w:line="276" w:lineRule="auto"/>
        <w:rPr>
          <w:rFonts w:ascii="Calibri" w:hAnsi="Calibri" w:cs="Calibri"/>
          <w:sz w:val="22"/>
          <w:szCs w:val="22"/>
        </w:rPr>
      </w:pPr>
      <w:r w:rsidRPr="009E6475">
        <w:rPr>
          <w:rFonts w:ascii="Calibri" w:hAnsi="Calibri" w:cs="Calibri"/>
          <w:color w:val="C9211E"/>
          <w:sz w:val="22"/>
          <w:szCs w:val="22"/>
        </w:rPr>
        <w:t>Z czego jako grupa projektowa jesteście szczególnie dumni?*</w:t>
      </w:r>
    </w:p>
    <w:p w14:paraId="172E5313" w14:textId="77777777" w:rsidR="00657C63" w:rsidRPr="009E6475" w:rsidRDefault="0058788B" w:rsidP="0058788B">
      <w:pPr>
        <w:numPr>
          <w:ilvl w:val="0"/>
          <w:numId w:val="8"/>
        </w:numPr>
        <w:spacing w:after="200" w:line="276" w:lineRule="auto"/>
        <w:jc w:val="both"/>
        <w:rPr>
          <w:rFonts w:ascii="Calibri" w:hAnsi="Calibri" w:cs="Calibri"/>
          <w:sz w:val="22"/>
          <w:szCs w:val="22"/>
        </w:rPr>
      </w:pPr>
      <w:r w:rsidRPr="009E6475">
        <w:rPr>
          <w:rFonts w:ascii="Calibri" w:hAnsi="Calibri" w:cs="Calibri"/>
          <w:sz w:val="22"/>
          <w:szCs w:val="22"/>
        </w:rPr>
        <w:t>Z dużego odzewu ze strony dzieci i</w:t>
      </w:r>
      <w:r w:rsidR="009E6475" w:rsidRPr="009E6475">
        <w:rPr>
          <w:rFonts w:ascii="Calibri" w:hAnsi="Calibri" w:cs="Calibri"/>
          <w:sz w:val="22"/>
          <w:szCs w:val="22"/>
        </w:rPr>
        <w:t xml:space="preserve"> młodzieży naszego miasta, którzy tak licznie i chętnie wzięli udział w projekcie;</w:t>
      </w:r>
    </w:p>
    <w:p w14:paraId="6735B433" w14:textId="77777777" w:rsidR="00657C63" w:rsidRPr="009E6475" w:rsidRDefault="009E6475" w:rsidP="0058788B">
      <w:pPr>
        <w:numPr>
          <w:ilvl w:val="0"/>
          <w:numId w:val="8"/>
        </w:numPr>
        <w:spacing w:after="200" w:line="276" w:lineRule="auto"/>
        <w:jc w:val="both"/>
        <w:rPr>
          <w:rFonts w:ascii="Calibri" w:hAnsi="Calibri" w:cs="Calibri"/>
          <w:sz w:val="22"/>
          <w:szCs w:val="22"/>
        </w:rPr>
      </w:pPr>
      <w:r w:rsidRPr="009E6475">
        <w:rPr>
          <w:rFonts w:ascii="Calibri" w:hAnsi="Calibri" w:cs="Calibri"/>
          <w:sz w:val="22"/>
          <w:szCs w:val="22"/>
        </w:rPr>
        <w:t>Zaangażowania rodziców wspierających swoje pociechy;</w:t>
      </w:r>
    </w:p>
    <w:p w14:paraId="124F007E" w14:textId="77777777" w:rsidR="00657C63" w:rsidRPr="009E6475" w:rsidRDefault="009E6475" w:rsidP="0058788B">
      <w:pPr>
        <w:numPr>
          <w:ilvl w:val="0"/>
          <w:numId w:val="8"/>
        </w:numPr>
        <w:spacing w:after="200" w:line="276" w:lineRule="auto"/>
        <w:jc w:val="both"/>
        <w:rPr>
          <w:rFonts w:ascii="Calibri" w:hAnsi="Calibri" w:cs="Calibri"/>
          <w:sz w:val="22"/>
          <w:szCs w:val="22"/>
        </w:rPr>
      </w:pPr>
      <w:r w:rsidRPr="009E6475">
        <w:rPr>
          <w:rFonts w:ascii="Calibri" w:hAnsi="Calibri" w:cs="Calibri"/>
          <w:sz w:val="22"/>
          <w:szCs w:val="22"/>
        </w:rPr>
        <w:t>Z</w:t>
      </w:r>
      <w:r w:rsidR="00362378">
        <w:rPr>
          <w:rFonts w:ascii="Calibri" w:hAnsi="Calibri" w:cs="Calibri"/>
          <w:sz w:val="22"/>
          <w:szCs w:val="22"/>
        </w:rPr>
        <w:t>e</w:t>
      </w:r>
      <w:r w:rsidRPr="009E6475">
        <w:rPr>
          <w:rFonts w:ascii="Calibri" w:hAnsi="Calibri" w:cs="Calibri"/>
          <w:sz w:val="22"/>
          <w:szCs w:val="22"/>
        </w:rPr>
        <w:t xml:space="preserve"> wsparcia partnerów: Jaworznickich szkół, Urzędu Miasta Jaworzno, UŚ Katowice, Centrum Nauki Kopernik, Klubów Młodych Odkrywców;</w:t>
      </w:r>
    </w:p>
    <w:p w14:paraId="7BD28DD4" w14:textId="77777777" w:rsidR="00657C63" w:rsidRPr="009E6475" w:rsidRDefault="009E6475" w:rsidP="0058788B">
      <w:pPr>
        <w:numPr>
          <w:ilvl w:val="0"/>
          <w:numId w:val="8"/>
        </w:numPr>
        <w:spacing w:after="200" w:line="276" w:lineRule="auto"/>
        <w:jc w:val="both"/>
        <w:rPr>
          <w:rFonts w:ascii="Calibri" w:hAnsi="Calibri" w:cs="Calibri"/>
          <w:sz w:val="22"/>
          <w:szCs w:val="22"/>
        </w:rPr>
      </w:pPr>
      <w:r w:rsidRPr="009E6475">
        <w:rPr>
          <w:rFonts w:ascii="Calibri" w:hAnsi="Calibri" w:cs="Calibri"/>
          <w:sz w:val="22"/>
          <w:szCs w:val="22"/>
        </w:rPr>
        <w:t>Współpracy osób biorących udział w projekcie;</w:t>
      </w:r>
    </w:p>
    <w:p w14:paraId="5797F6B9" w14:textId="77777777" w:rsidR="00657C63" w:rsidRDefault="00627AC7">
      <w:pPr>
        <w:numPr>
          <w:ilvl w:val="0"/>
          <w:numId w:val="8"/>
        </w:numPr>
        <w:spacing w:after="200" w:line="276" w:lineRule="auto"/>
        <w:rPr>
          <w:rFonts w:ascii="Calibri" w:hAnsi="Calibri" w:cs="Calibri"/>
          <w:sz w:val="22"/>
          <w:szCs w:val="22"/>
        </w:rPr>
      </w:pPr>
      <w:r>
        <w:rPr>
          <w:rFonts w:ascii="Calibri" w:hAnsi="Calibri" w:cs="Calibri"/>
          <w:sz w:val="22"/>
          <w:szCs w:val="22"/>
        </w:rPr>
        <w:t>Z tego, że nasz projekt wciąż żyje, rozwija się, ewaluuje.</w:t>
      </w:r>
    </w:p>
    <w:p w14:paraId="7BE10905" w14:textId="77777777" w:rsidR="00627AC7" w:rsidRPr="009E6475" w:rsidRDefault="00627AC7" w:rsidP="00A24A08">
      <w:pPr>
        <w:numPr>
          <w:ilvl w:val="0"/>
          <w:numId w:val="8"/>
        </w:numPr>
        <w:spacing w:after="200" w:line="276" w:lineRule="auto"/>
        <w:jc w:val="both"/>
        <w:rPr>
          <w:rFonts w:ascii="Calibri" w:hAnsi="Calibri" w:cs="Calibri"/>
          <w:sz w:val="22"/>
          <w:szCs w:val="22"/>
        </w:rPr>
      </w:pPr>
      <w:r>
        <w:rPr>
          <w:rFonts w:ascii="Calibri" w:hAnsi="Calibri" w:cs="Calibri"/>
          <w:sz w:val="22"/>
          <w:szCs w:val="22"/>
        </w:rPr>
        <w:t xml:space="preserve">Z tego, że projekt podniósł samoświadomość mieszkańców Jaworzna a co za tym idzie wprowadza drobne lecz znaczące zmiany </w:t>
      </w:r>
      <w:r w:rsidR="00A24A08">
        <w:rPr>
          <w:rFonts w:ascii="Calibri" w:hAnsi="Calibri" w:cs="Calibri"/>
          <w:sz w:val="22"/>
          <w:szCs w:val="22"/>
        </w:rPr>
        <w:t>w życiu człowieka i jego środowisku.</w:t>
      </w:r>
    </w:p>
    <w:p w14:paraId="032401A7" w14:textId="77777777" w:rsidR="0058788B" w:rsidRPr="009E6475" w:rsidRDefault="0058788B">
      <w:pPr>
        <w:spacing w:after="200" w:line="276" w:lineRule="auto"/>
        <w:rPr>
          <w:rFonts w:ascii="Calibri" w:hAnsi="Calibri" w:cs="Calibri"/>
          <w:color w:val="C9211E"/>
          <w:sz w:val="22"/>
          <w:szCs w:val="22"/>
        </w:rPr>
      </w:pPr>
    </w:p>
    <w:p w14:paraId="17600876" w14:textId="77777777" w:rsidR="00657C63" w:rsidRPr="009E6475" w:rsidRDefault="009E6475">
      <w:pPr>
        <w:spacing w:after="200" w:line="276" w:lineRule="auto"/>
        <w:rPr>
          <w:rFonts w:ascii="Calibri" w:hAnsi="Calibri" w:cs="Calibri"/>
          <w:sz w:val="22"/>
          <w:szCs w:val="22"/>
        </w:rPr>
      </w:pPr>
      <w:r w:rsidRPr="009E6475">
        <w:rPr>
          <w:rFonts w:ascii="Calibri" w:hAnsi="Calibri" w:cs="Calibri"/>
          <w:color w:val="C9211E"/>
          <w:sz w:val="22"/>
          <w:szCs w:val="22"/>
        </w:rPr>
        <w:t>Co zrobilibyście inaczej? Na co chcesz zwrócić uwagę innych nauczycieli?*</w:t>
      </w:r>
    </w:p>
    <w:p w14:paraId="5A315176" w14:textId="554C1741" w:rsidR="00657C63" w:rsidRDefault="0058788B">
      <w:pPr>
        <w:numPr>
          <w:ilvl w:val="0"/>
          <w:numId w:val="9"/>
        </w:numPr>
        <w:spacing w:after="200" w:line="276" w:lineRule="auto"/>
        <w:rPr>
          <w:rFonts w:ascii="Calibri" w:hAnsi="Calibri" w:cs="Calibri"/>
          <w:sz w:val="22"/>
          <w:szCs w:val="22"/>
        </w:rPr>
      </w:pPr>
      <w:r w:rsidRPr="009E6475">
        <w:rPr>
          <w:rFonts w:ascii="Calibri" w:hAnsi="Calibri" w:cs="Calibri"/>
          <w:sz w:val="22"/>
          <w:szCs w:val="22"/>
        </w:rPr>
        <w:t xml:space="preserve">Inaczej </w:t>
      </w:r>
      <w:r w:rsidR="00C34FE9" w:rsidRPr="00C34FE9">
        <w:rPr>
          <w:rFonts w:ascii="Segoe UI Emoji" w:eastAsia="Segoe UI Emoji" w:hAnsi="Segoe UI Emoji" w:cs="Segoe UI Emoji"/>
          <w:sz w:val="22"/>
          <w:szCs w:val="22"/>
        </w:rPr>
        <w:t>😊</w:t>
      </w:r>
      <w:r w:rsidR="00C34FE9">
        <w:rPr>
          <w:rFonts w:ascii="Segoe UI Emoji" w:eastAsia="Segoe UI Emoji" w:hAnsi="Segoe UI Emoji" w:cs="Segoe UI Emoji"/>
          <w:sz w:val="22"/>
          <w:szCs w:val="22"/>
        </w:rPr>
        <w:t xml:space="preserve"> </w:t>
      </w:r>
      <w:r w:rsidRPr="009E6475">
        <w:rPr>
          <w:rFonts w:ascii="Calibri" w:hAnsi="Calibri" w:cs="Calibri"/>
          <w:sz w:val="22"/>
          <w:szCs w:val="22"/>
        </w:rPr>
        <w:t>– poświęci</w:t>
      </w:r>
      <w:r w:rsidR="00C34FE9">
        <w:rPr>
          <w:rFonts w:ascii="Calibri" w:hAnsi="Calibri" w:cs="Calibri"/>
          <w:sz w:val="22"/>
          <w:szCs w:val="22"/>
        </w:rPr>
        <w:t>li byśmy</w:t>
      </w:r>
      <w:r w:rsidR="009E6475" w:rsidRPr="009E6475">
        <w:rPr>
          <w:rFonts w:ascii="Calibri" w:hAnsi="Calibri" w:cs="Calibri"/>
          <w:sz w:val="22"/>
          <w:szCs w:val="22"/>
        </w:rPr>
        <w:t xml:space="preserve"> więcej czasu na promocję projektu. Ale nasz projekt dopiero nabiera rozpędu :) </w:t>
      </w:r>
    </w:p>
    <w:p w14:paraId="310F0E5C" w14:textId="77777777" w:rsidR="0058788B" w:rsidRPr="009E6475" w:rsidRDefault="0058788B">
      <w:pPr>
        <w:spacing w:after="200" w:line="276" w:lineRule="auto"/>
        <w:rPr>
          <w:rFonts w:ascii="Calibri" w:hAnsi="Calibri" w:cs="Calibri"/>
          <w:color w:val="C9211E"/>
          <w:sz w:val="22"/>
          <w:szCs w:val="22"/>
        </w:rPr>
      </w:pPr>
    </w:p>
    <w:p w14:paraId="29A6A7E1" w14:textId="77777777" w:rsidR="00657C63" w:rsidRPr="009E6475" w:rsidRDefault="009E6475">
      <w:pPr>
        <w:spacing w:after="200" w:line="276" w:lineRule="auto"/>
        <w:rPr>
          <w:rFonts w:ascii="Calibri" w:hAnsi="Calibri" w:cs="Calibri"/>
          <w:sz w:val="22"/>
          <w:szCs w:val="22"/>
        </w:rPr>
      </w:pPr>
      <w:r w:rsidRPr="009E6475">
        <w:rPr>
          <w:rFonts w:ascii="Calibri" w:hAnsi="Calibri" w:cs="Calibri"/>
          <w:color w:val="C9211E"/>
          <w:sz w:val="22"/>
          <w:szCs w:val="22"/>
        </w:rPr>
        <w:t>Co się zmieniło w stosunku do pierwotnego pomysłu?</w:t>
      </w:r>
    </w:p>
    <w:p w14:paraId="79832F03" w14:textId="77777777" w:rsidR="00657C63" w:rsidRPr="009E6475" w:rsidRDefault="009E6475" w:rsidP="0058788B">
      <w:pPr>
        <w:spacing w:after="200" w:line="276" w:lineRule="auto"/>
        <w:jc w:val="both"/>
        <w:rPr>
          <w:rFonts w:ascii="Calibri" w:hAnsi="Calibri" w:cs="Calibri"/>
          <w:sz w:val="22"/>
          <w:szCs w:val="22"/>
        </w:rPr>
      </w:pPr>
      <w:r w:rsidRPr="009E6475">
        <w:rPr>
          <w:rFonts w:ascii="Calibri" w:hAnsi="Calibri" w:cs="Calibri"/>
          <w:sz w:val="22"/>
          <w:szCs w:val="22"/>
        </w:rPr>
        <w:t>Dodaliśmy wycieczki / warsztaty tematyczne powiązane z naszym tematem zainteresowania do:</w:t>
      </w:r>
    </w:p>
    <w:p w14:paraId="38AF82D9" w14:textId="77777777" w:rsidR="00657C63" w:rsidRPr="009E6475" w:rsidRDefault="009E6475">
      <w:pPr>
        <w:numPr>
          <w:ilvl w:val="0"/>
          <w:numId w:val="10"/>
        </w:numPr>
        <w:spacing w:after="200" w:line="276" w:lineRule="auto"/>
        <w:rPr>
          <w:rFonts w:ascii="Calibri" w:hAnsi="Calibri" w:cs="Calibri"/>
          <w:sz w:val="22"/>
          <w:szCs w:val="22"/>
        </w:rPr>
      </w:pPr>
      <w:r w:rsidRPr="009E6475">
        <w:rPr>
          <w:rFonts w:ascii="Calibri" w:hAnsi="Calibri" w:cs="Calibri"/>
          <w:sz w:val="22"/>
          <w:szCs w:val="22"/>
        </w:rPr>
        <w:t>Planetarium Śląskie w Chorzowie;</w:t>
      </w:r>
    </w:p>
    <w:p w14:paraId="403B82F1" w14:textId="77777777" w:rsidR="00657C63" w:rsidRPr="009E6475" w:rsidRDefault="009E6475">
      <w:pPr>
        <w:numPr>
          <w:ilvl w:val="0"/>
          <w:numId w:val="10"/>
        </w:numPr>
        <w:spacing w:after="200" w:line="276" w:lineRule="auto"/>
        <w:rPr>
          <w:rFonts w:ascii="Calibri" w:hAnsi="Calibri" w:cs="Calibri"/>
          <w:sz w:val="22"/>
          <w:szCs w:val="22"/>
        </w:rPr>
      </w:pPr>
      <w:r w:rsidRPr="009E6475">
        <w:rPr>
          <w:rFonts w:ascii="Calibri" w:hAnsi="Calibri" w:cs="Calibri"/>
          <w:sz w:val="22"/>
          <w:szCs w:val="22"/>
        </w:rPr>
        <w:t>Dolina Chochołowska w Tatrach;</w:t>
      </w:r>
    </w:p>
    <w:p w14:paraId="461B35A9" w14:textId="63250196" w:rsidR="00657C63" w:rsidRPr="009E6475" w:rsidRDefault="009E6475" w:rsidP="0058788B">
      <w:pPr>
        <w:pStyle w:val="Tre9ce6tekstu"/>
        <w:widowControl/>
        <w:spacing w:after="120"/>
        <w:jc w:val="both"/>
        <w:rPr>
          <w:rFonts w:ascii="Calibri" w:hAnsi="Calibri" w:cs="Calibri"/>
          <w:sz w:val="22"/>
          <w:szCs w:val="22"/>
        </w:rPr>
      </w:pPr>
      <w:r w:rsidRPr="009E6475">
        <w:rPr>
          <w:rFonts w:ascii="Calibri" w:hAnsi="Calibri" w:cs="Calibri"/>
          <w:color w:val="000000"/>
          <w:sz w:val="22"/>
          <w:szCs w:val="22"/>
        </w:rPr>
        <w:t xml:space="preserve">Wzięliśmy udział w 4 spotkaniach z leśnikami w ramach cyklicznych seminariów „Z Metisem w lesie” </w:t>
      </w:r>
      <w:hyperlink r:id="rId33" w:history="1">
        <w:r w:rsidRPr="009E6475">
          <w:rPr>
            <w:rFonts w:ascii="Calibri" w:eastAsia="Times New Roman" w:hAnsi="Calibri" w:cs="Calibri"/>
            <w:color w:val="000000"/>
            <w:sz w:val="22"/>
            <w:szCs w:val="22"/>
            <w:u w:val="single"/>
          </w:rPr>
          <w:t>https://www.metis.pl/content/view/3823/26/</w:t>
        </w:r>
      </w:hyperlink>
      <w:r w:rsidRPr="009E6475">
        <w:rPr>
          <w:rFonts w:ascii="Calibri" w:hAnsi="Calibri" w:cs="Calibri"/>
          <w:color w:val="000000"/>
          <w:sz w:val="22"/>
          <w:szCs w:val="22"/>
        </w:rPr>
        <w:t xml:space="preserve">  jak i szkoleniach w wyjazdowych „Od nasi</w:t>
      </w:r>
      <w:r w:rsidR="00C34FE9">
        <w:rPr>
          <w:rFonts w:ascii="Calibri" w:hAnsi="Calibri" w:cs="Calibri"/>
          <w:color w:val="000000"/>
          <w:sz w:val="22"/>
          <w:szCs w:val="22"/>
        </w:rPr>
        <w:t>o</w:t>
      </w:r>
      <w:r w:rsidRPr="009E6475">
        <w:rPr>
          <w:rFonts w:ascii="Calibri" w:hAnsi="Calibri" w:cs="Calibri"/>
          <w:color w:val="000000"/>
          <w:sz w:val="22"/>
          <w:szCs w:val="22"/>
        </w:rPr>
        <w:t>nka do książki” gdzie zaproszeni goście zwracali uwagę na bardzo istotne aspekty ochrony zasobów naturalnych naszej planety poprzez pryzmat lasów. Poruszaliśmy kwestie związane  zależnością jaka występują pomiędzy różnymi czynnikami przyrody ożywionej i nieożywionej oraz o roli jaką w tym pełni człowiek.</w:t>
      </w:r>
    </w:p>
    <w:p w14:paraId="1CE673A1" w14:textId="77777777" w:rsidR="0058788B" w:rsidRPr="009E6475" w:rsidRDefault="0058788B">
      <w:pPr>
        <w:spacing w:after="200" w:line="276" w:lineRule="auto"/>
        <w:rPr>
          <w:rFonts w:ascii="Calibri" w:hAnsi="Calibri" w:cs="Calibri"/>
          <w:color w:val="C9211E"/>
          <w:sz w:val="22"/>
          <w:szCs w:val="22"/>
        </w:rPr>
      </w:pPr>
    </w:p>
    <w:p w14:paraId="4FEEBC28" w14:textId="77777777" w:rsidR="00657C63" w:rsidRPr="009E6475" w:rsidRDefault="009E6475">
      <w:pPr>
        <w:spacing w:after="200" w:line="276" w:lineRule="auto"/>
        <w:rPr>
          <w:rFonts w:ascii="Calibri" w:hAnsi="Calibri" w:cs="Calibri"/>
          <w:sz w:val="22"/>
          <w:szCs w:val="22"/>
        </w:rPr>
      </w:pPr>
      <w:r w:rsidRPr="009E6475">
        <w:rPr>
          <w:rFonts w:ascii="Calibri" w:hAnsi="Calibri" w:cs="Calibri"/>
          <w:color w:val="C9211E"/>
          <w:sz w:val="22"/>
          <w:szCs w:val="22"/>
        </w:rPr>
        <w:t>Jeśli jesteś laureatem I etapu, opisz krótko, na co wykorzystaliście grant.</w:t>
      </w:r>
    </w:p>
    <w:p w14:paraId="14B52E1D" w14:textId="77777777" w:rsidR="0058788B" w:rsidRPr="009E6475" w:rsidRDefault="009E6475" w:rsidP="0058788B">
      <w:pPr>
        <w:spacing w:after="200" w:line="276" w:lineRule="auto"/>
        <w:jc w:val="both"/>
        <w:rPr>
          <w:rFonts w:ascii="Calibri" w:hAnsi="Calibri" w:cs="Calibri"/>
          <w:color w:val="C9211E"/>
          <w:sz w:val="22"/>
          <w:szCs w:val="22"/>
        </w:rPr>
      </w:pPr>
      <w:r w:rsidRPr="009E6475">
        <w:rPr>
          <w:rFonts w:ascii="Calibri" w:hAnsi="Calibri" w:cs="Calibri"/>
          <w:sz w:val="22"/>
          <w:szCs w:val="22"/>
        </w:rPr>
        <w:t>Grant przeznaczyliśmy na pokrycie części kosztów wycieczki połączonej z warsztatami meteorol</w:t>
      </w:r>
      <w:r w:rsidR="0058788B" w:rsidRPr="009E6475">
        <w:rPr>
          <w:rFonts w:ascii="Calibri" w:hAnsi="Calibri" w:cs="Calibri"/>
          <w:sz w:val="22"/>
          <w:szCs w:val="22"/>
        </w:rPr>
        <w:t>og</w:t>
      </w:r>
      <w:r w:rsidRPr="009E6475">
        <w:rPr>
          <w:rFonts w:ascii="Calibri" w:hAnsi="Calibri" w:cs="Calibri"/>
          <w:sz w:val="22"/>
          <w:szCs w:val="22"/>
        </w:rPr>
        <w:t>icznymi w Plan</w:t>
      </w:r>
      <w:r w:rsidR="0058788B" w:rsidRPr="009E6475">
        <w:rPr>
          <w:rFonts w:ascii="Calibri" w:hAnsi="Calibri" w:cs="Calibri"/>
          <w:sz w:val="22"/>
          <w:szCs w:val="22"/>
        </w:rPr>
        <w:t>e</w:t>
      </w:r>
      <w:r w:rsidRPr="009E6475">
        <w:rPr>
          <w:rFonts w:ascii="Calibri" w:hAnsi="Calibri" w:cs="Calibri"/>
          <w:sz w:val="22"/>
          <w:szCs w:val="22"/>
        </w:rPr>
        <w:t xml:space="preserve">tarium Śląskim w Chorzowie. To było niezwykłe przeżycie dla dzieci, które poznały pracę stacji </w:t>
      </w:r>
      <w:r w:rsidR="0058788B" w:rsidRPr="009E6475">
        <w:rPr>
          <w:rFonts w:ascii="Calibri" w:hAnsi="Calibri" w:cs="Calibri"/>
          <w:sz w:val="22"/>
          <w:szCs w:val="22"/>
        </w:rPr>
        <w:t>meteorologicznej</w:t>
      </w:r>
      <w:r w:rsidRPr="009E6475">
        <w:rPr>
          <w:rFonts w:ascii="Calibri" w:hAnsi="Calibri" w:cs="Calibri"/>
          <w:sz w:val="22"/>
          <w:szCs w:val="22"/>
        </w:rPr>
        <w:t xml:space="preserve"> i meteorologa. Uczestnicy zagłębili się, m.in. w tajemnice kosmosu, obserwowali jak zbudowany jest wszechświat i poznali działanie stacji klimatologicznej i stacji sejsmologicznej.</w:t>
      </w:r>
      <w:bookmarkStart w:id="15" w:name="more-5189"/>
      <w:bookmarkEnd w:id="15"/>
      <w:r w:rsidRPr="009E6475">
        <w:rPr>
          <w:rFonts w:ascii="Calibri" w:hAnsi="Calibri" w:cs="Calibri"/>
          <w:sz w:val="22"/>
          <w:szCs w:val="22"/>
        </w:rPr>
        <w:t xml:space="preserve"> </w:t>
      </w:r>
      <w:r w:rsidR="0058788B" w:rsidRPr="009E6475">
        <w:rPr>
          <w:rFonts w:ascii="Calibri" w:hAnsi="Calibri" w:cs="Calibri"/>
          <w:sz w:val="22"/>
          <w:szCs w:val="22"/>
        </w:rPr>
        <w:t xml:space="preserve">       </w:t>
      </w:r>
      <w:r w:rsidR="00BE49BC">
        <w:rPr>
          <w:rFonts w:ascii="Calibri" w:hAnsi="Calibri" w:cs="Calibri"/>
          <w:sz w:val="22"/>
          <w:szCs w:val="22"/>
        </w:rPr>
        <w:t xml:space="preserve">          </w:t>
      </w:r>
      <w:r w:rsidRPr="009E6475">
        <w:rPr>
          <w:rFonts w:ascii="Calibri" w:hAnsi="Calibri" w:cs="Calibri"/>
          <w:sz w:val="22"/>
          <w:szCs w:val="22"/>
        </w:rPr>
        <w:t xml:space="preserve">W przystępnej formie uzyskaliśmy informacje na temat rozmiarów Ziemi, sposobów pierwszych pomiarów średnicy i wielkości naszej planety. Korzystając z możliwości projektora gwiazdowego, doświadczyliśmy bliskości kosmosu i każdej planety. Najciekawszym punktem wycieczki była wizyta </w:t>
      </w:r>
      <w:r w:rsidR="0058788B" w:rsidRPr="009E6475">
        <w:rPr>
          <w:rFonts w:ascii="Calibri" w:hAnsi="Calibri" w:cs="Calibri"/>
          <w:sz w:val="22"/>
          <w:szCs w:val="22"/>
        </w:rPr>
        <w:t xml:space="preserve">   </w:t>
      </w:r>
      <w:r w:rsidR="00BE49BC">
        <w:rPr>
          <w:rFonts w:ascii="Calibri" w:hAnsi="Calibri" w:cs="Calibri"/>
          <w:sz w:val="22"/>
          <w:szCs w:val="22"/>
        </w:rPr>
        <w:t xml:space="preserve">     </w:t>
      </w:r>
      <w:r w:rsidRPr="009E6475">
        <w:rPr>
          <w:rFonts w:ascii="Calibri" w:hAnsi="Calibri" w:cs="Calibri"/>
          <w:sz w:val="22"/>
          <w:szCs w:val="22"/>
        </w:rPr>
        <w:t>w stacji klimatologicznej, która regularnie prowadzi pomiary i obserwacje stanu pogody. Podczas warsztatów dowiedzieliśmy się, co wpływa na klimat. Ponadto poznaliśmy metody służące do pomiaru aktualnej temperatury, prędkości wiatru, wilgotności powietrza i ilości opadów. Zobaczyliśmy również, jak wygląda profesjonalny ogródek meteorologiczny i w co jest wyposażony, a także zrozumieliśmy działanie każdego przyrządu znajdującego się w stacji klimatologicznej.</w:t>
      </w:r>
      <w:r w:rsidRPr="009E6475">
        <w:rPr>
          <w:rFonts w:ascii="Calibri" w:hAnsi="Calibri" w:cs="Calibri"/>
          <w:sz w:val="22"/>
          <w:szCs w:val="22"/>
        </w:rPr>
        <w:br/>
      </w:r>
    </w:p>
    <w:p w14:paraId="05B6D160" w14:textId="77777777" w:rsidR="00657C63" w:rsidRPr="009E6475" w:rsidRDefault="009E6475" w:rsidP="0058788B">
      <w:pPr>
        <w:spacing w:after="200" w:line="276" w:lineRule="auto"/>
        <w:jc w:val="both"/>
        <w:rPr>
          <w:rFonts w:ascii="Calibri" w:hAnsi="Calibri" w:cs="Calibri"/>
          <w:sz w:val="22"/>
          <w:szCs w:val="22"/>
        </w:rPr>
      </w:pPr>
      <w:r w:rsidRPr="009E6475">
        <w:rPr>
          <w:rFonts w:ascii="Calibri" w:hAnsi="Calibri" w:cs="Calibri"/>
          <w:color w:val="C9211E"/>
          <w:sz w:val="22"/>
          <w:szCs w:val="22"/>
        </w:rPr>
        <w:t>Pochwal się efektami: zamieść linki do filmów</w:t>
      </w:r>
    </w:p>
    <w:p w14:paraId="518B0440" w14:textId="77777777" w:rsidR="00657C63" w:rsidRPr="009E6475" w:rsidRDefault="009E6475">
      <w:pPr>
        <w:spacing w:after="200" w:line="276" w:lineRule="auto"/>
        <w:rPr>
          <w:rFonts w:ascii="Calibri" w:hAnsi="Calibri" w:cs="Calibri"/>
          <w:sz w:val="22"/>
          <w:szCs w:val="22"/>
        </w:rPr>
      </w:pPr>
      <w:r w:rsidRPr="009E6475">
        <w:rPr>
          <w:rFonts w:ascii="Calibri" w:hAnsi="Calibri" w:cs="Calibri"/>
          <w:color w:val="C9211E"/>
          <w:sz w:val="22"/>
          <w:szCs w:val="22"/>
        </w:rPr>
        <w:t>Pochwal się efektami: dodaj załączniki</w:t>
      </w:r>
    </w:p>
    <w:p w14:paraId="5D2EE3D0" w14:textId="77777777" w:rsidR="009E6475" w:rsidRPr="009E6475" w:rsidRDefault="009E6475">
      <w:pPr>
        <w:spacing w:after="200" w:line="276" w:lineRule="auto"/>
        <w:rPr>
          <w:rFonts w:ascii="Calibri" w:hAnsi="Calibri" w:cs="Calibri"/>
          <w:sz w:val="22"/>
          <w:szCs w:val="22"/>
        </w:rPr>
      </w:pPr>
      <w:r w:rsidRPr="009E6475">
        <w:rPr>
          <w:rFonts w:ascii="Calibri" w:hAnsi="Calibri" w:cs="Calibri"/>
          <w:color w:val="C9211E"/>
          <w:sz w:val="22"/>
          <w:szCs w:val="22"/>
        </w:rPr>
        <w:t>Pochwal się efektami: dodaj zdjęcia. Pamiętaj, że zdjęcia powinny być w formacie jpg, jpeg lub png i nie powinny być większe niż 2MB</w:t>
      </w:r>
    </w:p>
    <w:sectPr w:rsidR="009E6475" w:rsidRPr="009E6475">
      <w:type w:val="continuous"/>
      <w:pgSz w:w="12240" w:h="15840"/>
      <w:pgMar w:top="1440" w:right="1440" w:bottom="1440" w:left="1440"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5929" w14:textId="77777777" w:rsidR="00655A46" w:rsidRDefault="00655A46">
      <w:r>
        <w:separator/>
      </w:r>
    </w:p>
  </w:endnote>
  <w:endnote w:type="continuationSeparator" w:id="0">
    <w:p w14:paraId="66166846" w14:textId="77777777" w:rsidR="00655A46" w:rsidRDefault="0065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C4A2" w14:textId="77777777" w:rsidR="00655A46" w:rsidRDefault="00655A46">
      <w:r w:rsidRPr="009E6475">
        <w:rPr>
          <w:rFonts w:eastAsia="Times New Roman" w:cs="Times New Roman"/>
          <w:kern w:val="0"/>
          <w:lang w:eastAsia="pl-PL" w:bidi="ar-SA"/>
        </w:rPr>
        <w:separator/>
      </w:r>
    </w:p>
  </w:footnote>
  <w:footnote w:type="continuationSeparator" w:id="0">
    <w:p w14:paraId="49A6A601" w14:textId="77777777" w:rsidR="00655A46" w:rsidRDefault="0065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00000002"/>
    <w:lvl w:ilvl="0">
      <w:start w:val="1"/>
      <w:numFmt w:val="bullet"/>
      <w:lvlText w:val="•"/>
      <w:lvlJc w:val="left"/>
      <w:pPr>
        <w:ind w:left="720" w:hanging="360"/>
      </w:pPr>
      <w:rPr>
        <w:rFonts w:ascii="Liberation Serif" w:hAnsi="Liberation Serif" w:cs="OpenSymbol"/>
      </w:rPr>
    </w:lvl>
    <w:lvl w:ilvl="1">
      <w:start w:val="1"/>
      <w:numFmt w:val="bullet"/>
      <w:lvlText w:val="◦"/>
      <w:lvlJc w:val="left"/>
      <w:pPr>
        <w:ind w:left="1080" w:hanging="360"/>
      </w:pPr>
      <w:rPr>
        <w:rFonts w:ascii="Liberation Serif" w:cs="OpenSymbol"/>
      </w:rPr>
    </w:lvl>
    <w:lvl w:ilvl="2">
      <w:start w:val="1"/>
      <w:numFmt w:val="bullet"/>
      <w:lvlText w:val="▪"/>
      <w:lvlJc w:val="left"/>
      <w:pPr>
        <w:ind w:left="1440" w:hanging="360"/>
      </w:pPr>
      <w:rPr>
        <w:rFonts w:ascii="Liberation Serif" w:cs="OpenSymbol"/>
      </w:rPr>
    </w:lvl>
    <w:lvl w:ilvl="3">
      <w:start w:val="1"/>
      <w:numFmt w:val="bullet"/>
      <w:lvlText w:val="•"/>
      <w:lvlJc w:val="left"/>
      <w:pPr>
        <w:ind w:left="1800" w:hanging="360"/>
      </w:pPr>
      <w:rPr>
        <w:rFonts w:ascii="Liberation Serif" w:cs="OpenSymbol"/>
      </w:rPr>
    </w:lvl>
    <w:lvl w:ilvl="4">
      <w:start w:val="1"/>
      <w:numFmt w:val="bullet"/>
      <w:lvlText w:val="◦"/>
      <w:lvlJc w:val="left"/>
      <w:pPr>
        <w:ind w:left="2160" w:hanging="360"/>
      </w:pPr>
      <w:rPr>
        <w:rFonts w:ascii="Liberation Serif" w:cs="OpenSymbol"/>
      </w:rPr>
    </w:lvl>
    <w:lvl w:ilvl="5">
      <w:start w:val="1"/>
      <w:numFmt w:val="bullet"/>
      <w:lvlText w:val="▪"/>
      <w:lvlJc w:val="left"/>
      <w:pPr>
        <w:ind w:left="2520" w:hanging="360"/>
      </w:pPr>
      <w:rPr>
        <w:rFonts w:ascii="Liberation Serif" w:cs="OpenSymbol"/>
      </w:rPr>
    </w:lvl>
    <w:lvl w:ilvl="6">
      <w:start w:val="1"/>
      <w:numFmt w:val="bullet"/>
      <w:lvlText w:val="•"/>
      <w:lvlJc w:val="left"/>
      <w:pPr>
        <w:ind w:left="2880" w:hanging="360"/>
      </w:pPr>
      <w:rPr>
        <w:rFonts w:ascii="Liberation Serif" w:cs="OpenSymbol"/>
      </w:rPr>
    </w:lvl>
    <w:lvl w:ilvl="7">
      <w:start w:val="1"/>
      <w:numFmt w:val="bullet"/>
      <w:lvlText w:val="◦"/>
      <w:lvlJc w:val="left"/>
      <w:pPr>
        <w:ind w:left="3240" w:hanging="360"/>
      </w:pPr>
      <w:rPr>
        <w:rFonts w:ascii="Liberation Serif" w:cs="OpenSymbol"/>
      </w:rPr>
    </w:lvl>
    <w:lvl w:ilvl="8">
      <w:start w:val="1"/>
      <w:numFmt w:val="bullet"/>
      <w:lvlText w:val="▪"/>
      <w:lvlJc w:val="left"/>
      <w:pPr>
        <w:ind w:left="3600" w:hanging="360"/>
      </w:pPr>
      <w:rPr>
        <w:rFonts w:ascii="Liberation Serif" w:cs="OpenSymbol"/>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Liberation Serif" w:cs="OpenSymbol"/>
      </w:rPr>
    </w:lvl>
    <w:lvl w:ilvl="1">
      <w:start w:val="1"/>
      <w:numFmt w:val="bullet"/>
      <w:lvlText w:val="◦"/>
      <w:lvlJc w:val="left"/>
      <w:pPr>
        <w:ind w:left="1080" w:hanging="360"/>
      </w:pPr>
      <w:rPr>
        <w:rFonts w:ascii="Liberation Serif" w:cs="OpenSymbol"/>
      </w:rPr>
    </w:lvl>
    <w:lvl w:ilvl="2">
      <w:start w:val="1"/>
      <w:numFmt w:val="bullet"/>
      <w:lvlText w:val="▪"/>
      <w:lvlJc w:val="left"/>
      <w:pPr>
        <w:ind w:left="1440" w:hanging="360"/>
      </w:pPr>
      <w:rPr>
        <w:rFonts w:ascii="Liberation Serif" w:cs="OpenSymbol"/>
      </w:rPr>
    </w:lvl>
    <w:lvl w:ilvl="3">
      <w:start w:val="1"/>
      <w:numFmt w:val="bullet"/>
      <w:lvlText w:val="•"/>
      <w:lvlJc w:val="left"/>
      <w:pPr>
        <w:ind w:left="1800" w:hanging="360"/>
      </w:pPr>
      <w:rPr>
        <w:rFonts w:ascii="Liberation Serif" w:cs="OpenSymbol"/>
      </w:rPr>
    </w:lvl>
    <w:lvl w:ilvl="4">
      <w:start w:val="1"/>
      <w:numFmt w:val="bullet"/>
      <w:lvlText w:val="◦"/>
      <w:lvlJc w:val="left"/>
      <w:pPr>
        <w:ind w:left="2160" w:hanging="360"/>
      </w:pPr>
      <w:rPr>
        <w:rFonts w:ascii="Liberation Serif" w:cs="OpenSymbol"/>
      </w:rPr>
    </w:lvl>
    <w:lvl w:ilvl="5">
      <w:start w:val="1"/>
      <w:numFmt w:val="bullet"/>
      <w:lvlText w:val="▪"/>
      <w:lvlJc w:val="left"/>
      <w:pPr>
        <w:ind w:left="2520" w:hanging="360"/>
      </w:pPr>
      <w:rPr>
        <w:rFonts w:ascii="Liberation Serif" w:cs="OpenSymbol"/>
      </w:rPr>
    </w:lvl>
    <w:lvl w:ilvl="6">
      <w:start w:val="1"/>
      <w:numFmt w:val="bullet"/>
      <w:lvlText w:val="•"/>
      <w:lvlJc w:val="left"/>
      <w:pPr>
        <w:ind w:left="2880" w:hanging="360"/>
      </w:pPr>
      <w:rPr>
        <w:rFonts w:ascii="Liberation Serif" w:cs="OpenSymbol"/>
      </w:rPr>
    </w:lvl>
    <w:lvl w:ilvl="7">
      <w:start w:val="1"/>
      <w:numFmt w:val="bullet"/>
      <w:lvlText w:val="◦"/>
      <w:lvlJc w:val="left"/>
      <w:pPr>
        <w:ind w:left="3240" w:hanging="360"/>
      </w:pPr>
      <w:rPr>
        <w:rFonts w:ascii="Liberation Serif" w:cs="OpenSymbol"/>
      </w:rPr>
    </w:lvl>
    <w:lvl w:ilvl="8">
      <w:start w:val="1"/>
      <w:numFmt w:val="bullet"/>
      <w:lvlText w:val="▪"/>
      <w:lvlJc w:val="left"/>
      <w:pPr>
        <w:ind w:left="3600" w:hanging="360"/>
      </w:pPr>
      <w:rPr>
        <w:rFonts w:ascii="Liberation Serif" w:cs="OpenSymbol"/>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Liberation Serif" w:cs="OpenSymbol"/>
        <w:b w:val="0"/>
        <w:sz w:val="22"/>
      </w:rPr>
    </w:lvl>
    <w:lvl w:ilvl="1">
      <w:start w:val="1"/>
      <w:numFmt w:val="bullet"/>
      <w:lvlText w:val="◦"/>
      <w:lvlJc w:val="left"/>
      <w:pPr>
        <w:ind w:left="1080" w:hanging="360"/>
      </w:pPr>
      <w:rPr>
        <w:rFonts w:ascii="Liberation Serif" w:cs="OpenSymbol"/>
      </w:rPr>
    </w:lvl>
    <w:lvl w:ilvl="2">
      <w:start w:val="1"/>
      <w:numFmt w:val="bullet"/>
      <w:lvlText w:val="▪"/>
      <w:lvlJc w:val="left"/>
      <w:pPr>
        <w:ind w:left="1440" w:hanging="360"/>
      </w:pPr>
      <w:rPr>
        <w:rFonts w:ascii="Liberation Serif" w:cs="OpenSymbol"/>
      </w:rPr>
    </w:lvl>
    <w:lvl w:ilvl="3">
      <w:start w:val="1"/>
      <w:numFmt w:val="bullet"/>
      <w:lvlText w:val="•"/>
      <w:lvlJc w:val="left"/>
      <w:pPr>
        <w:ind w:left="1800" w:hanging="360"/>
      </w:pPr>
      <w:rPr>
        <w:rFonts w:ascii="Liberation Serif" w:cs="OpenSymbol"/>
      </w:rPr>
    </w:lvl>
    <w:lvl w:ilvl="4">
      <w:start w:val="1"/>
      <w:numFmt w:val="bullet"/>
      <w:lvlText w:val="◦"/>
      <w:lvlJc w:val="left"/>
      <w:pPr>
        <w:ind w:left="2160" w:hanging="360"/>
      </w:pPr>
      <w:rPr>
        <w:rFonts w:ascii="Liberation Serif" w:cs="OpenSymbol"/>
      </w:rPr>
    </w:lvl>
    <w:lvl w:ilvl="5">
      <w:start w:val="1"/>
      <w:numFmt w:val="bullet"/>
      <w:lvlText w:val="▪"/>
      <w:lvlJc w:val="left"/>
      <w:pPr>
        <w:ind w:left="2520" w:hanging="360"/>
      </w:pPr>
      <w:rPr>
        <w:rFonts w:ascii="Liberation Serif" w:cs="OpenSymbol"/>
      </w:rPr>
    </w:lvl>
    <w:lvl w:ilvl="6">
      <w:start w:val="1"/>
      <w:numFmt w:val="bullet"/>
      <w:lvlText w:val="•"/>
      <w:lvlJc w:val="left"/>
      <w:pPr>
        <w:ind w:left="2880" w:hanging="360"/>
      </w:pPr>
      <w:rPr>
        <w:rFonts w:ascii="Liberation Serif" w:cs="OpenSymbol"/>
      </w:rPr>
    </w:lvl>
    <w:lvl w:ilvl="7">
      <w:start w:val="1"/>
      <w:numFmt w:val="bullet"/>
      <w:lvlText w:val="◦"/>
      <w:lvlJc w:val="left"/>
      <w:pPr>
        <w:ind w:left="3240" w:hanging="360"/>
      </w:pPr>
      <w:rPr>
        <w:rFonts w:ascii="Liberation Serif" w:cs="OpenSymbol"/>
      </w:rPr>
    </w:lvl>
    <w:lvl w:ilvl="8">
      <w:start w:val="1"/>
      <w:numFmt w:val="bullet"/>
      <w:lvlText w:val="▪"/>
      <w:lvlJc w:val="left"/>
      <w:pPr>
        <w:ind w:left="3600" w:hanging="360"/>
      </w:pPr>
      <w:rPr>
        <w:rFonts w:ascii="Liberation Serif" w:cs="OpenSymbol"/>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Liberation Serif" w:cs="OpenSymbol"/>
        <w:b w:val="0"/>
        <w:sz w:val="22"/>
      </w:rPr>
    </w:lvl>
    <w:lvl w:ilvl="1">
      <w:start w:val="1"/>
      <w:numFmt w:val="bullet"/>
      <w:lvlText w:val="◦"/>
      <w:lvlJc w:val="left"/>
      <w:pPr>
        <w:ind w:left="1080" w:hanging="360"/>
      </w:pPr>
      <w:rPr>
        <w:rFonts w:ascii="Liberation Serif" w:cs="OpenSymbol"/>
      </w:rPr>
    </w:lvl>
    <w:lvl w:ilvl="2">
      <w:start w:val="1"/>
      <w:numFmt w:val="bullet"/>
      <w:lvlText w:val="▪"/>
      <w:lvlJc w:val="left"/>
      <w:pPr>
        <w:ind w:left="1440" w:hanging="360"/>
      </w:pPr>
      <w:rPr>
        <w:rFonts w:ascii="Liberation Serif" w:cs="OpenSymbol"/>
      </w:rPr>
    </w:lvl>
    <w:lvl w:ilvl="3">
      <w:start w:val="1"/>
      <w:numFmt w:val="bullet"/>
      <w:lvlText w:val="•"/>
      <w:lvlJc w:val="left"/>
      <w:pPr>
        <w:ind w:left="1800" w:hanging="360"/>
      </w:pPr>
      <w:rPr>
        <w:rFonts w:ascii="Liberation Serif" w:cs="OpenSymbol"/>
      </w:rPr>
    </w:lvl>
    <w:lvl w:ilvl="4">
      <w:start w:val="1"/>
      <w:numFmt w:val="bullet"/>
      <w:lvlText w:val="◦"/>
      <w:lvlJc w:val="left"/>
      <w:pPr>
        <w:ind w:left="2160" w:hanging="360"/>
      </w:pPr>
      <w:rPr>
        <w:rFonts w:ascii="Liberation Serif" w:cs="OpenSymbol"/>
      </w:rPr>
    </w:lvl>
    <w:lvl w:ilvl="5">
      <w:start w:val="1"/>
      <w:numFmt w:val="bullet"/>
      <w:lvlText w:val="▪"/>
      <w:lvlJc w:val="left"/>
      <w:pPr>
        <w:ind w:left="2520" w:hanging="360"/>
      </w:pPr>
      <w:rPr>
        <w:rFonts w:ascii="Liberation Serif" w:cs="OpenSymbol"/>
      </w:rPr>
    </w:lvl>
    <w:lvl w:ilvl="6">
      <w:start w:val="1"/>
      <w:numFmt w:val="bullet"/>
      <w:lvlText w:val="•"/>
      <w:lvlJc w:val="left"/>
      <w:pPr>
        <w:ind w:left="2880" w:hanging="360"/>
      </w:pPr>
      <w:rPr>
        <w:rFonts w:ascii="Liberation Serif" w:cs="OpenSymbol"/>
      </w:rPr>
    </w:lvl>
    <w:lvl w:ilvl="7">
      <w:start w:val="1"/>
      <w:numFmt w:val="bullet"/>
      <w:lvlText w:val="◦"/>
      <w:lvlJc w:val="left"/>
      <w:pPr>
        <w:ind w:left="3240" w:hanging="360"/>
      </w:pPr>
      <w:rPr>
        <w:rFonts w:ascii="Liberation Serif" w:cs="OpenSymbol"/>
      </w:rPr>
    </w:lvl>
    <w:lvl w:ilvl="8">
      <w:start w:val="1"/>
      <w:numFmt w:val="bullet"/>
      <w:lvlText w:val="▪"/>
      <w:lvlJc w:val="left"/>
      <w:pPr>
        <w:ind w:left="3600" w:hanging="360"/>
      </w:pPr>
      <w:rPr>
        <w:rFonts w:ascii="Liberation Serif" w:cs="OpenSymbol"/>
      </w:rPr>
    </w:lvl>
  </w:abstractNum>
  <w:abstractNum w:abstractNumId="5" w15:restartNumberingAfterBreak="0">
    <w:nsid w:val="00000006"/>
    <w:multiLevelType w:val="multilevel"/>
    <w:tmpl w:val="00000006"/>
    <w:lvl w:ilvl="0">
      <w:start w:val="1"/>
      <w:numFmt w:val="bullet"/>
      <w:lvlText w:val="•"/>
      <w:lvlJc w:val="left"/>
      <w:pPr>
        <w:ind w:left="720" w:hanging="360"/>
      </w:pPr>
      <w:rPr>
        <w:rFonts w:ascii="Liberation Serif" w:cs="OpenSymbol"/>
        <w:b w:val="0"/>
        <w:sz w:val="22"/>
      </w:rPr>
    </w:lvl>
    <w:lvl w:ilvl="1">
      <w:start w:val="1"/>
      <w:numFmt w:val="bullet"/>
      <w:lvlText w:val="◦"/>
      <w:lvlJc w:val="left"/>
      <w:pPr>
        <w:ind w:left="1080" w:hanging="360"/>
      </w:pPr>
      <w:rPr>
        <w:rFonts w:ascii="Liberation Serif" w:cs="OpenSymbol"/>
      </w:rPr>
    </w:lvl>
    <w:lvl w:ilvl="2">
      <w:start w:val="1"/>
      <w:numFmt w:val="bullet"/>
      <w:lvlText w:val="▪"/>
      <w:lvlJc w:val="left"/>
      <w:pPr>
        <w:ind w:left="1440" w:hanging="360"/>
      </w:pPr>
      <w:rPr>
        <w:rFonts w:ascii="Liberation Serif" w:cs="OpenSymbol"/>
      </w:rPr>
    </w:lvl>
    <w:lvl w:ilvl="3">
      <w:start w:val="1"/>
      <w:numFmt w:val="bullet"/>
      <w:lvlText w:val="•"/>
      <w:lvlJc w:val="left"/>
      <w:pPr>
        <w:ind w:left="1800" w:hanging="360"/>
      </w:pPr>
      <w:rPr>
        <w:rFonts w:ascii="Liberation Serif" w:cs="OpenSymbol"/>
      </w:rPr>
    </w:lvl>
    <w:lvl w:ilvl="4">
      <w:start w:val="1"/>
      <w:numFmt w:val="bullet"/>
      <w:lvlText w:val="◦"/>
      <w:lvlJc w:val="left"/>
      <w:pPr>
        <w:ind w:left="2160" w:hanging="360"/>
      </w:pPr>
      <w:rPr>
        <w:rFonts w:ascii="Liberation Serif" w:cs="OpenSymbol"/>
      </w:rPr>
    </w:lvl>
    <w:lvl w:ilvl="5">
      <w:start w:val="1"/>
      <w:numFmt w:val="bullet"/>
      <w:lvlText w:val="▪"/>
      <w:lvlJc w:val="left"/>
      <w:pPr>
        <w:ind w:left="2520" w:hanging="360"/>
      </w:pPr>
      <w:rPr>
        <w:rFonts w:ascii="Liberation Serif" w:cs="OpenSymbol"/>
      </w:rPr>
    </w:lvl>
    <w:lvl w:ilvl="6">
      <w:start w:val="1"/>
      <w:numFmt w:val="bullet"/>
      <w:lvlText w:val="•"/>
      <w:lvlJc w:val="left"/>
      <w:pPr>
        <w:ind w:left="2880" w:hanging="360"/>
      </w:pPr>
      <w:rPr>
        <w:rFonts w:ascii="Liberation Serif" w:cs="OpenSymbol"/>
      </w:rPr>
    </w:lvl>
    <w:lvl w:ilvl="7">
      <w:start w:val="1"/>
      <w:numFmt w:val="bullet"/>
      <w:lvlText w:val="◦"/>
      <w:lvlJc w:val="left"/>
      <w:pPr>
        <w:ind w:left="3240" w:hanging="360"/>
      </w:pPr>
      <w:rPr>
        <w:rFonts w:ascii="Liberation Serif" w:cs="OpenSymbol"/>
      </w:rPr>
    </w:lvl>
    <w:lvl w:ilvl="8">
      <w:start w:val="1"/>
      <w:numFmt w:val="bullet"/>
      <w:lvlText w:val="▪"/>
      <w:lvlJc w:val="left"/>
      <w:pPr>
        <w:ind w:left="3600" w:hanging="360"/>
      </w:pPr>
      <w:rPr>
        <w:rFonts w:ascii="Liberation Serif" w:cs="OpenSymbol"/>
      </w:rPr>
    </w:lvl>
  </w:abstractNum>
  <w:abstractNum w:abstractNumId="6" w15:restartNumberingAfterBreak="0">
    <w:nsid w:val="00000007"/>
    <w:multiLevelType w:val="multilevel"/>
    <w:tmpl w:val="00000007"/>
    <w:lvl w:ilvl="0">
      <w:start w:val="1"/>
      <w:numFmt w:val="bullet"/>
      <w:lvlText w:val="•"/>
      <w:lvlJc w:val="left"/>
      <w:pPr>
        <w:ind w:left="720" w:hanging="360"/>
      </w:pPr>
      <w:rPr>
        <w:rFonts w:ascii="Liberation Serif" w:cs="OpenSymbol"/>
        <w:b w:val="0"/>
        <w:sz w:val="22"/>
      </w:rPr>
    </w:lvl>
    <w:lvl w:ilvl="1">
      <w:start w:val="1"/>
      <w:numFmt w:val="bullet"/>
      <w:lvlText w:val="◦"/>
      <w:lvlJc w:val="left"/>
      <w:pPr>
        <w:ind w:left="1080" w:hanging="360"/>
      </w:pPr>
      <w:rPr>
        <w:rFonts w:ascii="Liberation Serif" w:cs="OpenSymbol"/>
      </w:rPr>
    </w:lvl>
    <w:lvl w:ilvl="2">
      <w:start w:val="1"/>
      <w:numFmt w:val="bullet"/>
      <w:lvlText w:val="▪"/>
      <w:lvlJc w:val="left"/>
      <w:pPr>
        <w:ind w:left="1440" w:hanging="360"/>
      </w:pPr>
      <w:rPr>
        <w:rFonts w:ascii="Liberation Serif" w:cs="OpenSymbol"/>
      </w:rPr>
    </w:lvl>
    <w:lvl w:ilvl="3">
      <w:start w:val="1"/>
      <w:numFmt w:val="bullet"/>
      <w:lvlText w:val="•"/>
      <w:lvlJc w:val="left"/>
      <w:pPr>
        <w:ind w:left="1800" w:hanging="360"/>
      </w:pPr>
      <w:rPr>
        <w:rFonts w:ascii="Liberation Serif" w:cs="OpenSymbol"/>
      </w:rPr>
    </w:lvl>
    <w:lvl w:ilvl="4">
      <w:start w:val="1"/>
      <w:numFmt w:val="bullet"/>
      <w:lvlText w:val="◦"/>
      <w:lvlJc w:val="left"/>
      <w:pPr>
        <w:ind w:left="2160" w:hanging="360"/>
      </w:pPr>
      <w:rPr>
        <w:rFonts w:ascii="Liberation Serif" w:cs="OpenSymbol"/>
      </w:rPr>
    </w:lvl>
    <w:lvl w:ilvl="5">
      <w:start w:val="1"/>
      <w:numFmt w:val="bullet"/>
      <w:lvlText w:val="▪"/>
      <w:lvlJc w:val="left"/>
      <w:pPr>
        <w:ind w:left="2520" w:hanging="360"/>
      </w:pPr>
      <w:rPr>
        <w:rFonts w:ascii="Liberation Serif" w:cs="OpenSymbol"/>
      </w:rPr>
    </w:lvl>
    <w:lvl w:ilvl="6">
      <w:start w:val="1"/>
      <w:numFmt w:val="bullet"/>
      <w:lvlText w:val="•"/>
      <w:lvlJc w:val="left"/>
      <w:pPr>
        <w:ind w:left="2880" w:hanging="360"/>
      </w:pPr>
      <w:rPr>
        <w:rFonts w:ascii="Liberation Serif" w:cs="OpenSymbol"/>
      </w:rPr>
    </w:lvl>
    <w:lvl w:ilvl="7">
      <w:start w:val="1"/>
      <w:numFmt w:val="bullet"/>
      <w:lvlText w:val="◦"/>
      <w:lvlJc w:val="left"/>
      <w:pPr>
        <w:ind w:left="3240" w:hanging="360"/>
      </w:pPr>
      <w:rPr>
        <w:rFonts w:ascii="Liberation Serif" w:cs="OpenSymbol"/>
      </w:rPr>
    </w:lvl>
    <w:lvl w:ilvl="8">
      <w:start w:val="1"/>
      <w:numFmt w:val="bullet"/>
      <w:lvlText w:val="▪"/>
      <w:lvlJc w:val="left"/>
      <w:pPr>
        <w:ind w:left="3600" w:hanging="360"/>
      </w:pPr>
      <w:rPr>
        <w:rFonts w:ascii="Liberation Serif" w:cs="OpenSymbol"/>
      </w:rPr>
    </w:lvl>
  </w:abstractNum>
  <w:abstractNum w:abstractNumId="7" w15:restartNumberingAfterBreak="0">
    <w:nsid w:val="00000008"/>
    <w:multiLevelType w:val="multilevel"/>
    <w:tmpl w:val="00000008"/>
    <w:lvl w:ilvl="0">
      <w:start w:val="1"/>
      <w:numFmt w:val="bullet"/>
      <w:lvlText w:val="•"/>
      <w:lvlJc w:val="left"/>
      <w:pPr>
        <w:ind w:left="720" w:hanging="360"/>
      </w:pPr>
      <w:rPr>
        <w:rFonts w:ascii="Liberation Serif" w:cs="OpenSymbol"/>
        <w:b w:val="0"/>
        <w:sz w:val="22"/>
      </w:rPr>
    </w:lvl>
    <w:lvl w:ilvl="1">
      <w:start w:val="1"/>
      <w:numFmt w:val="bullet"/>
      <w:lvlText w:val="◦"/>
      <w:lvlJc w:val="left"/>
      <w:pPr>
        <w:ind w:left="1080" w:hanging="360"/>
      </w:pPr>
      <w:rPr>
        <w:rFonts w:ascii="Liberation Serif" w:cs="OpenSymbol"/>
      </w:rPr>
    </w:lvl>
    <w:lvl w:ilvl="2">
      <w:start w:val="1"/>
      <w:numFmt w:val="bullet"/>
      <w:lvlText w:val="▪"/>
      <w:lvlJc w:val="left"/>
      <w:pPr>
        <w:ind w:left="1440" w:hanging="360"/>
      </w:pPr>
      <w:rPr>
        <w:rFonts w:ascii="Liberation Serif" w:cs="OpenSymbol"/>
      </w:rPr>
    </w:lvl>
    <w:lvl w:ilvl="3">
      <w:start w:val="1"/>
      <w:numFmt w:val="bullet"/>
      <w:lvlText w:val="•"/>
      <w:lvlJc w:val="left"/>
      <w:pPr>
        <w:ind w:left="1800" w:hanging="360"/>
      </w:pPr>
      <w:rPr>
        <w:rFonts w:ascii="Liberation Serif" w:cs="OpenSymbol"/>
      </w:rPr>
    </w:lvl>
    <w:lvl w:ilvl="4">
      <w:start w:val="1"/>
      <w:numFmt w:val="bullet"/>
      <w:lvlText w:val="◦"/>
      <w:lvlJc w:val="left"/>
      <w:pPr>
        <w:ind w:left="2160" w:hanging="360"/>
      </w:pPr>
      <w:rPr>
        <w:rFonts w:ascii="Liberation Serif" w:cs="OpenSymbol"/>
      </w:rPr>
    </w:lvl>
    <w:lvl w:ilvl="5">
      <w:start w:val="1"/>
      <w:numFmt w:val="bullet"/>
      <w:lvlText w:val="▪"/>
      <w:lvlJc w:val="left"/>
      <w:pPr>
        <w:ind w:left="2520" w:hanging="360"/>
      </w:pPr>
      <w:rPr>
        <w:rFonts w:ascii="Liberation Serif" w:cs="OpenSymbol"/>
      </w:rPr>
    </w:lvl>
    <w:lvl w:ilvl="6">
      <w:start w:val="1"/>
      <w:numFmt w:val="bullet"/>
      <w:lvlText w:val="•"/>
      <w:lvlJc w:val="left"/>
      <w:pPr>
        <w:ind w:left="2880" w:hanging="360"/>
      </w:pPr>
      <w:rPr>
        <w:rFonts w:ascii="Liberation Serif" w:cs="OpenSymbol"/>
      </w:rPr>
    </w:lvl>
    <w:lvl w:ilvl="7">
      <w:start w:val="1"/>
      <w:numFmt w:val="bullet"/>
      <w:lvlText w:val="◦"/>
      <w:lvlJc w:val="left"/>
      <w:pPr>
        <w:ind w:left="3240" w:hanging="360"/>
      </w:pPr>
      <w:rPr>
        <w:rFonts w:ascii="Liberation Serif" w:cs="OpenSymbol"/>
      </w:rPr>
    </w:lvl>
    <w:lvl w:ilvl="8">
      <w:start w:val="1"/>
      <w:numFmt w:val="bullet"/>
      <w:lvlText w:val="▪"/>
      <w:lvlJc w:val="left"/>
      <w:pPr>
        <w:ind w:left="3600" w:hanging="360"/>
      </w:pPr>
      <w:rPr>
        <w:rFonts w:ascii="Liberation Serif" w:cs="OpenSymbol"/>
      </w:rPr>
    </w:lvl>
  </w:abstractNum>
  <w:abstractNum w:abstractNumId="8" w15:restartNumberingAfterBreak="0">
    <w:nsid w:val="00000009"/>
    <w:multiLevelType w:val="multilevel"/>
    <w:tmpl w:val="00000009"/>
    <w:lvl w:ilvl="0">
      <w:start w:val="1"/>
      <w:numFmt w:val="bullet"/>
      <w:lvlText w:val="•"/>
      <w:lvlJc w:val="left"/>
      <w:pPr>
        <w:ind w:left="720" w:hanging="360"/>
      </w:pPr>
      <w:rPr>
        <w:rFonts w:ascii="Liberation Serif" w:cs="OpenSymbol"/>
        <w:b w:val="0"/>
        <w:sz w:val="22"/>
      </w:rPr>
    </w:lvl>
    <w:lvl w:ilvl="1">
      <w:start w:val="1"/>
      <w:numFmt w:val="bullet"/>
      <w:lvlText w:val="◦"/>
      <w:lvlJc w:val="left"/>
      <w:pPr>
        <w:ind w:left="1080" w:hanging="360"/>
      </w:pPr>
      <w:rPr>
        <w:rFonts w:ascii="Liberation Serif" w:cs="OpenSymbol"/>
      </w:rPr>
    </w:lvl>
    <w:lvl w:ilvl="2">
      <w:start w:val="1"/>
      <w:numFmt w:val="bullet"/>
      <w:lvlText w:val="▪"/>
      <w:lvlJc w:val="left"/>
      <w:pPr>
        <w:ind w:left="1440" w:hanging="360"/>
      </w:pPr>
      <w:rPr>
        <w:rFonts w:ascii="Liberation Serif" w:cs="OpenSymbol"/>
      </w:rPr>
    </w:lvl>
    <w:lvl w:ilvl="3">
      <w:start w:val="1"/>
      <w:numFmt w:val="bullet"/>
      <w:lvlText w:val="•"/>
      <w:lvlJc w:val="left"/>
      <w:pPr>
        <w:ind w:left="1800" w:hanging="360"/>
      </w:pPr>
      <w:rPr>
        <w:rFonts w:ascii="Liberation Serif" w:cs="OpenSymbol"/>
      </w:rPr>
    </w:lvl>
    <w:lvl w:ilvl="4">
      <w:start w:val="1"/>
      <w:numFmt w:val="bullet"/>
      <w:lvlText w:val="◦"/>
      <w:lvlJc w:val="left"/>
      <w:pPr>
        <w:ind w:left="2160" w:hanging="360"/>
      </w:pPr>
      <w:rPr>
        <w:rFonts w:ascii="Liberation Serif" w:cs="OpenSymbol"/>
      </w:rPr>
    </w:lvl>
    <w:lvl w:ilvl="5">
      <w:start w:val="1"/>
      <w:numFmt w:val="bullet"/>
      <w:lvlText w:val="▪"/>
      <w:lvlJc w:val="left"/>
      <w:pPr>
        <w:ind w:left="2520" w:hanging="360"/>
      </w:pPr>
      <w:rPr>
        <w:rFonts w:ascii="Liberation Serif" w:cs="OpenSymbol"/>
      </w:rPr>
    </w:lvl>
    <w:lvl w:ilvl="6">
      <w:start w:val="1"/>
      <w:numFmt w:val="bullet"/>
      <w:lvlText w:val="•"/>
      <w:lvlJc w:val="left"/>
      <w:pPr>
        <w:ind w:left="2880" w:hanging="360"/>
      </w:pPr>
      <w:rPr>
        <w:rFonts w:ascii="Liberation Serif" w:cs="OpenSymbol"/>
      </w:rPr>
    </w:lvl>
    <w:lvl w:ilvl="7">
      <w:start w:val="1"/>
      <w:numFmt w:val="bullet"/>
      <w:lvlText w:val="◦"/>
      <w:lvlJc w:val="left"/>
      <w:pPr>
        <w:ind w:left="3240" w:hanging="360"/>
      </w:pPr>
      <w:rPr>
        <w:rFonts w:ascii="Liberation Serif" w:cs="OpenSymbol"/>
      </w:rPr>
    </w:lvl>
    <w:lvl w:ilvl="8">
      <w:start w:val="1"/>
      <w:numFmt w:val="bullet"/>
      <w:lvlText w:val="▪"/>
      <w:lvlJc w:val="left"/>
      <w:pPr>
        <w:ind w:left="3600" w:hanging="360"/>
      </w:pPr>
      <w:rPr>
        <w:rFonts w:ascii="Liberation Serif" w:cs="OpenSymbol"/>
      </w:rPr>
    </w:lvl>
  </w:abstractNum>
  <w:abstractNum w:abstractNumId="9" w15:restartNumberingAfterBreak="0">
    <w:nsid w:val="0000000A"/>
    <w:multiLevelType w:val="multilevel"/>
    <w:tmpl w:val="0000000A"/>
    <w:lvl w:ilvl="0">
      <w:start w:val="1"/>
      <w:numFmt w:val="bullet"/>
      <w:lvlText w:val="•"/>
      <w:lvlJc w:val="left"/>
      <w:pPr>
        <w:ind w:left="720" w:hanging="360"/>
      </w:pPr>
      <w:rPr>
        <w:rFonts w:ascii="Liberation Serif" w:cs="OpenSymbol"/>
        <w:b w:val="0"/>
        <w:sz w:val="22"/>
      </w:rPr>
    </w:lvl>
    <w:lvl w:ilvl="1">
      <w:start w:val="1"/>
      <w:numFmt w:val="bullet"/>
      <w:lvlText w:val="◦"/>
      <w:lvlJc w:val="left"/>
      <w:pPr>
        <w:ind w:left="1080" w:hanging="360"/>
      </w:pPr>
      <w:rPr>
        <w:rFonts w:ascii="Liberation Serif" w:cs="OpenSymbol"/>
      </w:rPr>
    </w:lvl>
    <w:lvl w:ilvl="2">
      <w:start w:val="1"/>
      <w:numFmt w:val="bullet"/>
      <w:lvlText w:val="▪"/>
      <w:lvlJc w:val="left"/>
      <w:pPr>
        <w:ind w:left="1440" w:hanging="360"/>
      </w:pPr>
      <w:rPr>
        <w:rFonts w:ascii="Liberation Serif" w:cs="OpenSymbol"/>
      </w:rPr>
    </w:lvl>
    <w:lvl w:ilvl="3">
      <w:start w:val="1"/>
      <w:numFmt w:val="bullet"/>
      <w:lvlText w:val="•"/>
      <w:lvlJc w:val="left"/>
      <w:pPr>
        <w:ind w:left="1800" w:hanging="360"/>
      </w:pPr>
      <w:rPr>
        <w:rFonts w:ascii="Liberation Serif" w:cs="OpenSymbol"/>
      </w:rPr>
    </w:lvl>
    <w:lvl w:ilvl="4">
      <w:start w:val="1"/>
      <w:numFmt w:val="bullet"/>
      <w:lvlText w:val="◦"/>
      <w:lvlJc w:val="left"/>
      <w:pPr>
        <w:ind w:left="2160" w:hanging="360"/>
      </w:pPr>
      <w:rPr>
        <w:rFonts w:ascii="Liberation Serif" w:cs="OpenSymbol"/>
      </w:rPr>
    </w:lvl>
    <w:lvl w:ilvl="5">
      <w:start w:val="1"/>
      <w:numFmt w:val="bullet"/>
      <w:lvlText w:val="▪"/>
      <w:lvlJc w:val="left"/>
      <w:pPr>
        <w:ind w:left="2520" w:hanging="360"/>
      </w:pPr>
      <w:rPr>
        <w:rFonts w:ascii="Liberation Serif" w:cs="OpenSymbol"/>
      </w:rPr>
    </w:lvl>
    <w:lvl w:ilvl="6">
      <w:start w:val="1"/>
      <w:numFmt w:val="bullet"/>
      <w:lvlText w:val="•"/>
      <w:lvlJc w:val="left"/>
      <w:pPr>
        <w:ind w:left="2880" w:hanging="360"/>
      </w:pPr>
      <w:rPr>
        <w:rFonts w:ascii="Liberation Serif" w:cs="OpenSymbol"/>
      </w:rPr>
    </w:lvl>
    <w:lvl w:ilvl="7">
      <w:start w:val="1"/>
      <w:numFmt w:val="bullet"/>
      <w:lvlText w:val="◦"/>
      <w:lvlJc w:val="left"/>
      <w:pPr>
        <w:ind w:left="3240" w:hanging="360"/>
      </w:pPr>
      <w:rPr>
        <w:rFonts w:ascii="Liberation Serif" w:cs="OpenSymbol"/>
      </w:rPr>
    </w:lvl>
    <w:lvl w:ilvl="8">
      <w:start w:val="1"/>
      <w:numFmt w:val="bullet"/>
      <w:lvlText w:val="▪"/>
      <w:lvlJc w:val="left"/>
      <w:pPr>
        <w:ind w:left="3600" w:hanging="360"/>
      </w:pPr>
      <w:rPr>
        <w:rFonts w:ascii="Liberation Serif" w:cs="OpenSymbol"/>
      </w:rPr>
    </w:lvl>
  </w:abstractNum>
  <w:abstractNum w:abstractNumId="10" w15:restartNumberingAfterBreak="0">
    <w:nsid w:val="0000000B"/>
    <w:multiLevelType w:val="multilevel"/>
    <w:tmpl w:val="0000000B"/>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2D4F7190"/>
    <w:multiLevelType w:val="hybridMultilevel"/>
    <w:tmpl w:val="C00E6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66188498">
    <w:abstractNumId w:val="0"/>
  </w:num>
  <w:num w:numId="2" w16cid:durableId="1856184514">
    <w:abstractNumId w:val="1"/>
  </w:num>
  <w:num w:numId="3" w16cid:durableId="1201091447">
    <w:abstractNumId w:val="2"/>
  </w:num>
  <w:num w:numId="4" w16cid:durableId="716467423">
    <w:abstractNumId w:val="3"/>
  </w:num>
  <w:num w:numId="5" w16cid:durableId="395670013">
    <w:abstractNumId w:val="4"/>
  </w:num>
  <w:num w:numId="6" w16cid:durableId="143934783">
    <w:abstractNumId w:val="5"/>
  </w:num>
  <w:num w:numId="7" w16cid:durableId="74939836">
    <w:abstractNumId w:val="6"/>
  </w:num>
  <w:num w:numId="8" w16cid:durableId="965548156">
    <w:abstractNumId w:val="7"/>
  </w:num>
  <w:num w:numId="9" w16cid:durableId="667708857">
    <w:abstractNumId w:val="8"/>
  </w:num>
  <w:num w:numId="10" w16cid:durableId="541793862">
    <w:abstractNumId w:val="9"/>
  </w:num>
  <w:num w:numId="11" w16cid:durableId="348141977">
    <w:abstractNumId w:val="10"/>
  </w:num>
  <w:num w:numId="12" w16cid:durableId="19035607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pl-PL" w:vendorID="64" w:dllVersion="4096" w:nlCheck="1" w:checkStyle="0"/>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8A"/>
    <w:rsid w:val="000E42A2"/>
    <w:rsid w:val="0010296A"/>
    <w:rsid w:val="00121015"/>
    <w:rsid w:val="00162771"/>
    <w:rsid w:val="00162F8B"/>
    <w:rsid w:val="00231274"/>
    <w:rsid w:val="002B50F3"/>
    <w:rsid w:val="00356F1E"/>
    <w:rsid w:val="00362378"/>
    <w:rsid w:val="00364761"/>
    <w:rsid w:val="00384DDC"/>
    <w:rsid w:val="0058788B"/>
    <w:rsid w:val="00591C62"/>
    <w:rsid w:val="00603DAB"/>
    <w:rsid w:val="00627AC7"/>
    <w:rsid w:val="00655A46"/>
    <w:rsid w:val="00657C63"/>
    <w:rsid w:val="00686783"/>
    <w:rsid w:val="00823946"/>
    <w:rsid w:val="00886C53"/>
    <w:rsid w:val="00904E6B"/>
    <w:rsid w:val="00994509"/>
    <w:rsid w:val="009E6475"/>
    <w:rsid w:val="00A24A08"/>
    <w:rsid w:val="00A47A47"/>
    <w:rsid w:val="00B8579F"/>
    <w:rsid w:val="00BC7A8A"/>
    <w:rsid w:val="00BE49BC"/>
    <w:rsid w:val="00C21DB5"/>
    <w:rsid w:val="00C31B55"/>
    <w:rsid w:val="00C34FE9"/>
    <w:rsid w:val="00D037FD"/>
    <w:rsid w:val="00DD270B"/>
    <w:rsid w:val="00DF20BA"/>
    <w:rsid w:val="00E93E4C"/>
    <w:rsid w:val="00EB3FA7"/>
    <w:rsid w:val="00F9502E"/>
    <w:rsid w:val="00FD2CAD"/>
    <w:rsid w:val="00FE6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CF57C"/>
  <w14:defaultImageDpi w14:val="0"/>
  <w15:docId w15:val="{0EF94466-3E81-465A-A8D7-437AFF89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E w:val="0"/>
      <w:autoSpaceDN w:val="0"/>
      <w:adjustRightInd w:val="0"/>
    </w:pPr>
    <w:rPr>
      <w:rFonts w:ascii="Liberation Serif" w:eastAsia="NSimSun" w:hAnsi="Liberation Serif"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1">
    <w:name w:val="Nagłb3óf3wek 1"/>
    <w:basedOn w:val="Nagb3f3wek"/>
    <w:uiPriority w:val="99"/>
    <w:rPr>
      <w:b/>
      <w:bCs/>
      <w:sz w:val="48"/>
      <w:szCs w:val="48"/>
    </w:rPr>
  </w:style>
  <w:style w:type="paragraph" w:customStyle="1" w:styleId="Nagb3f3wek2">
    <w:name w:val="Nagłb3óf3wek 2"/>
    <w:basedOn w:val="Nagb3f3wek"/>
    <w:uiPriority w:val="99"/>
    <w:pPr>
      <w:spacing w:before="200"/>
    </w:pPr>
    <w:rPr>
      <w:b/>
      <w:bCs/>
      <w:sz w:val="36"/>
      <w:szCs w:val="36"/>
    </w:rPr>
  </w:style>
  <w:style w:type="paragraph" w:customStyle="1" w:styleId="Nagb3f3wek3">
    <w:name w:val="Nagłb3óf3wek 3"/>
    <w:basedOn w:val="Nagb3f3wek"/>
    <w:uiPriority w:val="99"/>
    <w:pPr>
      <w:spacing w:before="140"/>
    </w:pPr>
    <w:rPr>
      <w:b/>
      <w:bCs/>
    </w:rPr>
  </w:style>
  <w:style w:type="paragraph" w:customStyle="1" w:styleId="Nagb3f3wek4">
    <w:name w:val="Nagłb3óf3wek 4"/>
    <w:basedOn w:val="Nagb3f3wek"/>
    <w:uiPriority w:val="99"/>
    <w:pPr>
      <w:spacing w:before="120"/>
    </w:pPr>
    <w:rPr>
      <w:b/>
      <w:bCs/>
    </w:rPr>
  </w:style>
  <w:style w:type="character" w:customStyle="1" w:styleId="ListLabel1">
    <w:name w:val="ListLabel 1"/>
    <w:uiPriority w:val="99"/>
    <w:rPr>
      <w:rFonts w:ascii="Calibri" w:hAnsi="Calibri"/>
      <w:sz w:val="22"/>
    </w:rPr>
  </w:style>
  <w:style w:type="character" w:customStyle="1" w:styleId="ListLabel2">
    <w:name w:val="ListLabel 2"/>
    <w:uiPriority w:val="99"/>
    <w:rPr>
      <w:rFonts w:ascii="Symbol" w:hAnsi="Symbol"/>
    </w:rPr>
  </w:style>
  <w:style w:type="character" w:customStyle="1" w:styleId="a3b9czeinternetowe">
    <w:name w:val="Ła3ąb9cze internetowe"/>
    <w:uiPriority w:val="99"/>
    <w:rPr>
      <w:color w:val="000080"/>
      <w:u w:val="single"/>
    </w:rPr>
  </w:style>
  <w:style w:type="character" w:customStyle="1" w:styleId="ListLabel3">
    <w:name w:val="ListLabel 3"/>
    <w:uiPriority w:val="99"/>
    <w:rPr>
      <w:rFonts w:ascii="Symbol" w:hAnsi="Symbol"/>
    </w:rPr>
  </w:style>
  <w:style w:type="character" w:customStyle="1" w:styleId="ListLabel4">
    <w:name w:val="ListLabel 4"/>
    <w:uiPriority w:val="99"/>
    <w:rPr>
      <w:rFonts w:ascii="Symbol" w:hAnsi="Symbol"/>
    </w:rPr>
  </w:style>
  <w:style w:type="character" w:customStyle="1" w:styleId="Mocnewyrf3bfnione">
    <w:name w:val="Mocne wyróf3żbfnione"/>
    <w:uiPriority w:val="99"/>
    <w:rPr>
      <w:b/>
      <w:bCs/>
    </w:rPr>
  </w:style>
  <w:style w:type="character" w:customStyle="1" w:styleId="ListLabel5">
    <w:name w:val="ListLabel 5"/>
    <w:uiPriority w:val="99"/>
    <w:rPr>
      <w:rFonts w:ascii="OpenSymbol" w:cs="OpenSymbol"/>
    </w:rPr>
  </w:style>
  <w:style w:type="character" w:customStyle="1" w:styleId="ListLabel6">
    <w:name w:val="ListLabel 6"/>
    <w:uiPriority w:val="99"/>
    <w:rPr>
      <w:rFonts w:cs="OpenSymbol"/>
    </w:rPr>
  </w:style>
  <w:style w:type="character" w:customStyle="1" w:styleId="ListLabel7">
    <w:name w:val="ListLabel 7"/>
    <w:uiPriority w:val="99"/>
    <w:rPr>
      <w:rFonts w:cs="OpenSymbol"/>
    </w:rPr>
  </w:style>
  <w:style w:type="character" w:customStyle="1" w:styleId="ListLabel8">
    <w:name w:val="ListLabel 8"/>
    <w:uiPriority w:val="99"/>
    <w:rPr>
      <w:rFonts w:cs="OpenSymbol"/>
    </w:rPr>
  </w:style>
  <w:style w:type="character" w:customStyle="1" w:styleId="ListLabel9">
    <w:name w:val="ListLabel 9"/>
    <w:uiPriority w:val="99"/>
    <w:rPr>
      <w:rFonts w:cs="OpenSymbol"/>
    </w:rPr>
  </w:style>
  <w:style w:type="character" w:customStyle="1" w:styleId="ListLabel10">
    <w:name w:val="ListLabel 10"/>
    <w:uiPriority w:val="99"/>
    <w:rPr>
      <w:rFonts w:cs="OpenSymbol"/>
    </w:rPr>
  </w:style>
  <w:style w:type="character" w:customStyle="1" w:styleId="ListLabel11">
    <w:name w:val="ListLabel 11"/>
    <w:uiPriority w:val="99"/>
    <w:rPr>
      <w:rFonts w:cs="OpenSymbol"/>
    </w:rPr>
  </w:style>
  <w:style w:type="character" w:customStyle="1" w:styleId="ListLabel12">
    <w:name w:val="ListLabel 12"/>
    <w:uiPriority w:val="99"/>
    <w:rPr>
      <w:rFonts w:cs="OpenSymbol"/>
    </w:rPr>
  </w:style>
  <w:style w:type="character" w:customStyle="1" w:styleId="ListLabel13">
    <w:name w:val="ListLabel 13"/>
    <w:uiPriority w:val="99"/>
    <w:rPr>
      <w:rFonts w:cs="OpenSymbol"/>
    </w:rPr>
  </w:style>
  <w:style w:type="character" w:customStyle="1" w:styleId="ListLabel14">
    <w:name w:val="ListLabel 14"/>
    <w:uiPriority w:val="99"/>
    <w:rPr>
      <w:rFonts w:cs="OpenSymbol"/>
    </w:rPr>
  </w:style>
  <w:style w:type="character" w:customStyle="1" w:styleId="ListLabel15">
    <w:name w:val="ListLabel 15"/>
    <w:uiPriority w:val="99"/>
    <w:rPr>
      <w:rFonts w:cs="OpenSymbol"/>
    </w:rPr>
  </w:style>
  <w:style w:type="character" w:customStyle="1" w:styleId="ListLabel16">
    <w:name w:val="ListLabel 16"/>
    <w:uiPriority w:val="99"/>
    <w:rPr>
      <w:rFonts w:cs="OpenSymbol"/>
    </w:rPr>
  </w:style>
  <w:style w:type="character" w:customStyle="1" w:styleId="ListLabel17">
    <w:name w:val="ListLabel 17"/>
    <w:uiPriority w:val="99"/>
    <w:rPr>
      <w:rFonts w:cs="OpenSymbol"/>
    </w:rPr>
  </w:style>
  <w:style w:type="character" w:customStyle="1" w:styleId="ListLabel18">
    <w:name w:val="ListLabel 18"/>
    <w:uiPriority w:val="99"/>
    <w:rPr>
      <w:rFonts w:cs="OpenSymbol"/>
    </w:rPr>
  </w:style>
  <w:style w:type="character" w:customStyle="1" w:styleId="ListLabel19">
    <w:name w:val="ListLabel 19"/>
    <w:uiPriority w:val="99"/>
    <w:rPr>
      <w:rFonts w:cs="OpenSymbol"/>
    </w:rPr>
  </w:style>
  <w:style w:type="character" w:customStyle="1" w:styleId="ListLabel20">
    <w:name w:val="ListLabel 20"/>
    <w:uiPriority w:val="99"/>
    <w:rPr>
      <w:rFonts w:cs="OpenSymbol"/>
    </w:rPr>
  </w:style>
  <w:style w:type="character" w:customStyle="1" w:styleId="ListLabel21">
    <w:name w:val="ListLabel 21"/>
    <w:uiPriority w:val="99"/>
    <w:rPr>
      <w:rFonts w:cs="OpenSymbol"/>
    </w:rPr>
  </w:style>
  <w:style w:type="character" w:customStyle="1" w:styleId="ListLabel22">
    <w:name w:val="ListLabel 22"/>
    <w:uiPriority w:val="99"/>
    <w:rPr>
      <w:rFonts w:cs="OpenSymbol"/>
    </w:rPr>
  </w:style>
  <w:style w:type="character" w:customStyle="1" w:styleId="ListLabel23">
    <w:name w:val="ListLabel 23"/>
    <w:uiPriority w:val="99"/>
    <w:rPr>
      <w:rFonts w:cs="OpenSymbol"/>
    </w:rPr>
  </w:style>
  <w:style w:type="character" w:customStyle="1" w:styleId="ListLabel24">
    <w:name w:val="ListLabel 24"/>
    <w:uiPriority w:val="99"/>
    <w:rPr>
      <w:rFonts w:cs="OpenSymbol"/>
    </w:rPr>
  </w:style>
  <w:style w:type="character" w:customStyle="1" w:styleId="ListLabel25">
    <w:name w:val="ListLabel 25"/>
    <w:uiPriority w:val="99"/>
    <w:rPr>
      <w:rFonts w:cs="OpenSymbol"/>
    </w:rPr>
  </w:style>
  <w:style w:type="character" w:customStyle="1" w:styleId="ListLabel26">
    <w:name w:val="ListLabel 26"/>
    <w:uiPriority w:val="99"/>
    <w:rPr>
      <w:rFonts w:cs="OpenSymbol"/>
    </w:rPr>
  </w:style>
  <w:style w:type="character" w:customStyle="1" w:styleId="ListLabel27">
    <w:name w:val="ListLabel 27"/>
    <w:uiPriority w:val="99"/>
    <w:rPr>
      <w:rFonts w:cs="OpenSymbol"/>
    </w:rPr>
  </w:style>
  <w:style w:type="character" w:customStyle="1" w:styleId="ListLabel28">
    <w:name w:val="ListLabel 28"/>
    <w:uiPriority w:val="99"/>
    <w:rPr>
      <w:rFonts w:cs="OpenSymbol"/>
    </w:rPr>
  </w:style>
  <w:style w:type="character" w:customStyle="1" w:styleId="ListLabel29">
    <w:name w:val="ListLabel 29"/>
    <w:uiPriority w:val="99"/>
    <w:rPr>
      <w:rFonts w:cs="OpenSymbol"/>
    </w:rPr>
  </w:style>
  <w:style w:type="character" w:customStyle="1" w:styleId="ListLabel30">
    <w:name w:val="ListLabel 30"/>
    <w:uiPriority w:val="99"/>
    <w:rPr>
      <w:rFonts w:cs="OpenSymbol"/>
    </w:rPr>
  </w:style>
  <w:style w:type="character" w:customStyle="1" w:styleId="ListLabel31">
    <w:name w:val="ListLabel 31"/>
    <w:uiPriority w:val="99"/>
    <w:rPr>
      <w:rFonts w:cs="OpenSymbol"/>
    </w:rPr>
  </w:style>
  <w:style w:type="character" w:customStyle="1" w:styleId="ListLabel32">
    <w:name w:val="ListLabel 32"/>
    <w:uiPriority w:val="99"/>
    <w:rPr>
      <w:rFonts w:cs="OpenSymbol"/>
    </w:rPr>
  </w:style>
  <w:style w:type="character" w:customStyle="1" w:styleId="ListLabel33">
    <w:name w:val="ListLabel 33"/>
    <w:uiPriority w:val="99"/>
    <w:rPr>
      <w:rFonts w:cs="OpenSymbol"/>
    </w:rPr>
  </w:style>
  <w:style w:type="character" w:customStyle="1" w:styleId="ListLabel34">
    <w:name w:val="ListLabel 34"/>
    <w:uiPriority w:val="99"/>
    <w:rPr>
      <w:rFonts w:cs="OpenSymbol"/>
    </w:rPr>
  </w:style>
  <w:style w:type="character" w:customStyle="1" w:styleId="ListLabel35">
    <w:name w:val="ListLabel 35"/>
    <w:uiPriority w:val="99"/>
    <w:rPr>
      <w:rFonts w:cs="OpenSymbol"/>
    </w:rPr>
  </w:style>
  <w:style w:type="character" w:customStyle="1" w:styleId="ListLabel36">
    <w:name w:val="ListLabel 36"/>
    <w:uiPriority w:val="99"/>
    <w:rPr>
      <w:rFonts w:cs="OpenSymbol"/>
    </w:rPr>
  </w:style>
  <w:style w:type="character" w:customStyle="1" w:styleId="ListLabel37">
    <w:name w:val="ListLabel 37"/>
    <w:uiPriority w:val="99"/>
    <w:rPr>
      <w:rFonts w:cs="OpenSymbol"/>
    </w:rPr>
  </w:style>
  <w:style w:type="character" w:customStyle="1" w:styleId="ListLabel38">
    <w:name w:val="ListLabel 38"/>
    <w:uiPriority w:val="99"/>
    <w:rPr>
      <w:rFonts w:cs="OpenSymbol"/>
    </w:rPr>
  </w:style>
  <w:style w:type="character" w:customStyle="1" w:styleId="ListLabel39">
    <w:name w:val="ListLabel 39"/>
    <w:uiPriority w:val="99"/>
    <w:rPr>
      <w:rFonts w:cs="OpenSymbol"/>
    </w:rPr>
  </w:style>
  <w:style w:type="character" w:customStyle="1" w:styleId="ListLabel40">
    <w:name w:val="ListLabel 40"/>
    <w:uiPriority w:val="99"/>
    <w:rPr>
      <w:rFonts w:cs="OpenSymbol"/>
    </w:rPr>
  </w:style>
  <w:style w:type="character" w:customStyle="1" w:styleId="ListLabel41">
    <w:name w:val="ListLabel 41"/>
    <w:uiPriority w:val="99"/>
    <w:rPr>
      <w:rFonts w:ascii="Calibri" w:hAnsi="Calibri" w:cs="OpenSymbol"/>
      <w:sz w:val="22"/>
    </w:rPr>
  </w:style>
  <w:style w:type="character" w:customStyle="1" w:styleId="ListLabel42">
    <w:name w:val="ListLabel 42"/>
    <w:uiPriority w:val="99"/>
    <w:rPr>
      <w:rFonts w:cs="OpenSymbol"/>
    </w:rPr>
  </w:style>
  <w:style w:type="character" w:customStyle="1" w:styleId="ListLabel43">
    <w:name w:val="ListLabel 43"/>
    <w:uiPriority w:val="99"/>
    <w:rPr>
      <w:rFonts w:cs="OpenSymbol"/>
    </w:rPr>
  </w:style>
  <w:style w:type="character" w:customStyle="1" w:styleId="ListLabel44">
    <w:name w:val="ListLabel 44"/>
    <w:uiPriority w:val="99"/>
    <w:rPr>
      <w:rFonts w:cs="OpenSymbol"/>
    </w:rPr>
  </w:style>
  <w:style w:type="character" w:customStyle="1" w:styleId="ListLabel45">
    <w:name w:val="ListLabel 45"/>
    <w:uiPriority w:val="99"/>
    <w:rPr>
      <w:rFonts w:cs="OpenSymbol"/>
    </w:rPr>
  </w:style>
  <w:style w:type="character" w:customStyle="1" w:styleId="ListLabel46">
    <w:name w:val="ListLabel 46"/>
    <w:uiPriority w:val="99"/>
    <w:rPr>
      <w:rFonts w:cs="OpenSymbol"/>
    </w:rPr>
  </w:style>
  <w:style w:type="character" w:customStyle="1" w:styleId="ListLabel47">
    <w:name w:val="ListLabel 47"/>
    <w:uiPriority w:val="99"/>
    <w:rPr>
      <w:rFonts w:cs="OpenSymbol"/>
    </w:rPr>
  </w:style>
  <w:style w:type="character" w:customStyle="1" w:styleId="ListLabel48">
    <w:name w:val="ListLabel 48"/>
    <w:uiPriority w:val="99"/>
    <w:rPr>
      <w:rFonts w:cs="OpenSymbol"/>
    </w:rPr>
  </w:style>
  <w:style w:type="character" w:customStyle="1" w:styleId="ListLabel49">
    <w:name w:val="ListLabel 49"/>
    <w:uiPriority w:val="99"/>
    <w:rPr>
      <w:rFonts w:cs="OpenSymbol"/>
    </w:rPr>
  </w:style>
  <w:style w:type="character" w:customStyle="1" w:styleId="ListLabel50">
    <w:name w:val="ListLabel 50"/>
    <w:uiPriority w:val="99"/>
    <w:rPr>
      <w:rFonts w:cs="OpenSymbol"/>
    </w:rPr>
  </w:style>
  <w:style w:type="character" w:customStyle="1" w:styleId="ListLabel51">
    <w:name w:val="ListLabel 51"/>
    <w:uiPriority w:val="99"/>
    <w:rPr>
      <w:rFonts w:cs="OpenSymbol"/>
    </w:rPr>
  </w:style>
  <w:style w:type="character" w:customStyle="1" w:styleId="ListLabel52">
    <w:name w:val="ListLabel 52"/>
    <w:uiPriority w:val="99"/>
    <w:rPr>
      <w:rFonts w:cs="OpenSymbol"/>
    </w:rPr>
  </w:style>
  <w:style w:type="character" w:customStyle="1" w:styleId="ListLabel53">
    <w:name w:val="ListLabel 53"/>
    <w:uiPriority w:val="99"/>
    <w:rPr>
      <w:rFonts w:cs="OpenSymbol"/>
    </w:rPr>
  </w:style>
  <w:style w:type="character" w:customStyle="1" w:styleId="ListLabel54">
    <w:name w:val="ListLabel 54"/>
    <w:uiPriority w:val="99"/>
    <w:rPr>
      <w:rFonts w:cs="OpenSymbol"/>
    </w:rPr>
  </w:style>
  <w:style w:type="character" w:customStyle="1" w:styleId="ListLabel55">
    <w:name w:val="ListLabel 55"/>
    <w:uiPriority w:val="99"/>
    <w:rPr>
      <w:rFonts w:cs="OpenSymbol"/>
    </w:rPr>
  </w:style>
  <w:style w:type="character" w:customStyle="1" w:styleId="ListLabel56">
    <w:name w:val="ListLabel 56"/>
    <w:uiPriority w:val="99"/>
    <w:rPr>
      <w:rFonts w:cs="OpenSymbol"/>
    </w:rPr>
  </w:style>
  <w:style w:type="character" w:customStyle="1" w:styleId="ListLabel57">
    <w:name w:val="ListLabel 57"/>
    <w:uiPriority w:val="99"/>
    <w:rPr>
      <w:rFonts w:cs="OpenSymbol"/>
    </w:rPr>
  </w:style>
  <w:style w:type="character" w:customStyle="1" w:styleId="ListLabel58">
    <w:name w:val="ListLabel 58"/>
    <w:uiPriority w:val="99"/>
    <w:rPr>
      <w:rFonts w:cs="OpenSymbol"/>
    </w:rPr>
  </w:style>
  <w:style w:type="character" w:customStyle="1" w:styleId="ListLabel59">
    <w:name w:val="ListLabel 59"/>
    <w:uiPriority w:val="99"/>
    <w:rPr>
      <w:rFonts w:cs="OpenSymbol"/>
    </w:rPr>
  </w:style>
  <w:style w:type="character" w:customStyle="1" w:styleId="ListLabel60">
    <w:name w:val="ListLabel 60"/>
    <w:uiPriority w:val="99"/>
    <w:rPr>
      <w:rFonts w:cs="OpenSymbol"/>
    </w:rPr>
  </w:style>
  <w:style w:type="character" w:customStyle="1" w:styleId="ListLabel61">
    <w:name w:val="ListLabel 61"/>
    <w:uiPriority w:val="99"/>
    <w:rPr>
      <w:rFonts w:cs="OpenSymbol"/>
    </w:rPr>
  </w:style>
  <w:style w:type="character" w:customStyle="1" w:styleId="ListLabel62">
    <w:name w:val="ListLabel 62"/>
    <w:uiPriority w:val="99"/>
    <w:rPr>
      <w:rFonts w:cs="OpenSymbol"/>
    </w:rPr>
  </w:style>
  <w:style w:type="character" w:customStyle="1" w:styleId="ListLabel63">
    <w:name w:val="ListLabel 63"/>
    <w:uiPriority w:val="99"/>
    <w:rPr>
      <w:rFonts w:cs="OpenSymbol"/>
    </w:rPr>
  </w:style>
  <w:style w:type="character" w:customStyle="1" w:styleId="ListLabel64">
    <w:name w:val="ListLabel 64"/>
    <w:uiPriority w:val="99"/>
    <w:rPr>
      <w:rFonts w:cs="OpenSymbol"/>
    </w:rPr>
  </w:style>
  <w:style w:type="character" w:customStyle="1" w:styleId="ListLabel65">
    <w:name w:val="ListLabel 65"/>
    <w:uiPriority w:val="99"/>
    <w:rPr>
      <w:rFonts w:cs="OpenSymbol"/>
    </w:rPr>
  </w:style>
  <w:style w:type="character" w:customStyle="1" w:styleId="ListLabel66">
    <w:name w:val="ListLabel 66"/>
    <w:uiPriority w:val="99"/>
    <w:rPr>
      <w:rFonts w:cs="OpenSymbol"/>
    </w:rPr>
  </w:style>
  <w:style w:type="character" w:customStyle="1" w:styleId="ListLabel67">
    <w:name w:val="ListLabel 67"/>
    <w:uiPriority w:val="99"/>
    <w:rPr>
      <w:rFonts w:cs="OpenSymbol"/>
    </w:rPr>
  </w:style>
  <w:style w:type="character" w:customStyle="1" w:styleId="ListLabel68">
    <w:name w:val="ListLabel 68"/>
    <w:uiPriority w:val="99"/>
    <w:rPr>
      <w:rFonts w:ascii="Calibri" w:hAnsi="Calibri" w:cs="OpenSymbol"/>
      <w:sz w:val="22"/>
    </w:rPr>
  </w:style>
  <w:style w:type="character" w:customStyle="1" w:styleId="ListLabel69">
    <w:name w:val="ListLabel 69"/>
    <w:uiPriority w:val="99"/>
    <w:rPr>
      <w:rFonts w:cs="OpenSymbol"/>
    </w:rPr>
  </w:style>
  <w:style w:type="character" w:customStyle="1" w:styleId="ListLabel70">
    <w:name w:val="ListLabel 70"/>
    <w:uiPriority w:val="99"/>
    <w:rPr>
      <w:rFonts w:cs="OpenSymbol"/>
    </w:rPr>
  </w:style>
  <w:style w:type="character" w:customStyle="1" w:styleId="ListLabel71">
    <w:name w:val="ListLabel 71"/>
    <w:uiPriority w:val="99"/>
    <w:rPr>
      <w:rFonts w:cs="OpenSymbol"/>
    </w:rPr>
  </w:style>
  <w:style w:type="character" w:customStyle="1" w:styleId="ListLabel72">
    <w:name w:val="ListLabel 72"/>
    <w:uiPriority w:val="99"/>
    <w:rPr>
      <w:rFonts w:cs="OpenSymbol"/>
    </w:rPr>
  </w:style>
  <w:style w:type="character" w:customStyle="1" w:styleId="ListLabel73">
    <w:name w:val="ListLabel 73"/>
    <w:uiPriority w:val="99"/>
    <w:rPr>
      <w:rFonts w:cs="OpenSymbol"/>
    </w:rPr>
  </w:style>
  <w:style w:type="character" w:customStyle="1" w:styleId="ListLabel74">
    <w:name w:val="ListLabel 74"/>
    <w:uiPriority w:val="99"/>
    <w:rPr>
      <w:rFonts w:cs="OpenSymbol"/>
    </w:rPr>
  </w:style>
  <w:style w:type="character" w:customStyle="1" w:styleId="ListLabel75">
    <w:name w:val="ListLabel 75"/>
    <w:uiPriority w:val="99"/>
    <w:rPr>
      <w:rFonts w:cs="OpenSymbol"/>
    </w:rPr>
  </w:style>
  <w:style w:type="character" w:customStyle="1" w:styleId="ListLabel76">
    <w:name w:val="ListLabel 76"/>
    <w:uiPriority w:val="99"/>
    <w:rPr>
      <w:rFonts w:cs="OpenSymbol"/>
    </w:rPr>
  </w:style>
  <w:style w:type="character" w:customStyle="1" w:styleId="Wyrf3bfnienie">
    <w:name w:val="Wyróf3żbfnienie"/>
    <w:uiPriority w:val="99"/>
    <w:rPr>
      <w:i/>
      <w:iCs/>
    </w:rPr>
  </w:style>
  <w:style w:type="character" w:customStyle="1" w:styleId="ListLabel77">
    <w:name w:val="ListLabel 77"/>
    <w:uiPriority w:val="99"/>
    <w:rPr>
      <w:rFonts w:ascii="OpenSymbol" w:cs="OpenSymbol"/>
    </w:rPr>
  </w:style>
  <w:style w:type="character" w:customStyle="1" w:styleId="ListLabel78">
    <w:name w:val="ListLabel 78"/>
    <w:uiPriority w:val="99"/>
    <w:rPr>
      <w:rFonts w:cs="OpenSymbol"/>
    </w:rPr>
  </w:style>
  <w:style w:type="character" w:customStyle="1" w:styleId="ListLabel79">
    <w:name w:val="ListLabel 79"/>
    <w:uiPriority w:val="99"/>
    <w:rPr>
      <w:rFonts w:cs="OpenSymbol"/>
    </w:rPr>
  </w:style>
  <w:style w:type="character" w:customStyle="1" w:styleId="ListLabel80">
    <w:name w:val="ListLabel 80"/>
    <w:uiPriority w:val="99"/>
    <w:rPr>
      <w:rFonts w:cs="OpenSymbol"/>
    </w:rPr>
  </w:style>
  <w:style w:type="character" w:customStyle="1" w:styleId="ListLabel81">
    <w:name w:val="ListLabel 81"/>
    <w:uiPriority w:val="99"/>
    <w:rPr>
      <w:rFonts w:cs="OpenSymbol"/>
    </w:rPr>
  </w:style>
  <w:style w:type="character" w:customStyle="1" w:styleId="ListLabel82">
    <w:name w:val="ListLabel 82"/>
    <w:uiPriority w:val="99"/>
    <w:rPr>
      <w:rFonts w:cs="OpenSymbol"/>
    </w:rPr>
  </w:style>
  <w:style w:type="character" w:customStyle="1" w:styleId="ListLabel83">
    <w:name w:val="ListLabel 83"/>
    <w:uiPriority w:val="99"/>
    <w:rPr>
      <w:rFonts w:cs="OpenSymbol"/>
    </w:rPr>
  </w:style>
  <w:style w:type="character" w:customStyle="1" w:styleId="ListLabel84">
    <w:name w:val="ListLabel 84"/>
    <w:uiPriority w:val="99"/>
    <w:rPr>
      <w:rFonts w:cs="OpenSymbol"/>
    </w:rPr>
  </w:style>
  <w:style w:type="character" w:customStyle="1" w:styleId="ListLabel85">
    <w:name w:val="ListLabel 85"/>
    <w:uiPriority w:val="99"/>
    <w:rPr>
      <w:rFonts w:cs="OpenSymbol"/>
    </w:rPr>
  </w:style>
  <w:style w:type="character" w:customStyle="1" w:styleId="ListLabel86">
    <w:name w:val="ListLabel 86"/>
    <w:uiPriority w:val="99"/>
    <w:rPr>
      <w:rFonts w:cs="OpenSymbol"/>
    </w:rPr>
  </w:style>
  <w:style w:type="character" w:customStyle="1" w:styleId="ListLabel87">
    <w:name w:val="ListLabel 87"/>
    <w:uiPriority w:val="99"/>
    <w:rPr>
      <w:rFonts w:cs="OpenSymbol"/>
    </w:rPr>
  </w:style>
  <w:style w:type="character" w:customStyle="1" w:styleId="ListLabel88">
    <w:name w:val="ListLabel 88"/>
    <w:uiPriority w:val="99"/>
    <w:rPr>
      <w:rFonts w:cs="OpenSymbol"/>
    </w:rPr>
  </w:style>
  <w:style w:type="character" w:customStyle="1" w:styleId="ListLabel89">
    <w:name w:val="ListLabel 89"/>
    <w:uiPriority w:val="99"/>
    <w:rPr>
      <w:rFonts w:cs="OpenSymbol"/>
    </w:rPr>
  </w:style>
  <w:style w:type="character" w:customStyle="1" w:styleId="ListLabel90">
    <w:name w:val="ListLabel 90"/>
    <w:uiPriority w:val="99"/>
    <w:rPr>
      <w:rFonts w:cs="OpenSymbol"/>
    </w:rPr>
  </w:style>
  <w:style w:type="character" w:customStyle="1" w:styleId="ListLabel91">
    <w:name w:val="ListLabel 91"/>
    <w:uiPriority w:val="99"/>
    <w:rPr>
      <w:rFonts w:cs="OpenSymbol"/>
    </w:rPr>
  </w:style>
  <w:style w:type="character" w:customStyle="1" w:styleId="ListLabel92">
    <w:name w:val="ListLabel 92"/>
    <w:uiPriority w:val="99"/>
    <w:rPr>
      <w:rFonts w:cs="OpenSymbol"/>
    </w:rPr>
  </w:style>
  <w:style w:type="character" w:customStyle="1" w:styleId="ListLabel93">
    <w:name w:val="ListLabel 93"/>
    <w:uiPriority w:val="99"/>
    <w:rPr>
      <w:rFonts w:cs="OpenSymbol"/>
    </w:rPr>
  </w:style>
  <w:style w:type="character" w:customStyle="1" w:styleId="ListLabel94">
    <w:name w:val="ListLabel 94"/>
    <w:uiPriority w:val="99"/>
    <w:rPr>
      <w:rFonts w:cs="OpenSymbol"/>
    </w:rPr>
  </w:style>
  <w:style w:type="character" w:customStyle="1" w:styleId="ListLabel95">
    <w:name w:val="ListLabel 95"/>
    <w:uiPriority w:val="99"/>
    <w:rPr>
      <w:rFonts w:ascii="Calibri" w:hAnsi="Calibri" w:cs="OpenSymbol"/>
      <w:sz w:val="22"/>
    </w:rPr>
  </w:style>
  <w:style w:type="character" w:customStyle="1" w:styleId="ListLabel96">
    <w:name w:val="ListLabel 96"/>
    <w:uiPriority w:val="99"/>
    <w:rPr>
      <w:rFonts w:cs="OpenSymbol"/>
    </w:rPr>
  </w:style>
  <w:style w:type="character" w:customStyle="1" w:styleId="ListLabel97">
    <w:name w:val="ListLabel 97"/>
    <w:uiPriority w:val="99"/>
    <w:rPr>
      <w:rFonts w:cs="OpenSymbol"/>
    </w:rPr>
  </w:style>
  <w:style w:type="character" w:customStyle="1" w:styleId="ListLabel98">
    <w:name w:val="ListLabel 98"/>
    <w:uiPriority w:val="99"/>
    <w:rPr>
      <w:rFonts w:cs="OpenSymbol"/>
    </w:rPr>
  </w:style>
  <w:style w:type="character" w:customStyle="1" w:styleId="ListLabel99">
    <w:name w:val="ListLabel 99"/>
    <w:uiPriority w:val="99"/>
    <w:rPr>
      <w:rFonts w:cs="OpenSymbol"/>
    </w:rPr>
  </w:style>
  <w:style w:type="character" w:customStyle="1" w:styleId="ListLabel100">
    <w:name w:val="ListLabel 100"/>
    <w:uiPriority w:val="99"/>
    <w:rPr>
      <w:rFonts w:cs="OpenSymbol"/>
    </w:rPr>
  </w:style>
  <w:style w:type="character" w:customStyle="1" w:styleId="ListLabel101">
    <w:name w:val="ListLabel 101"/>
    <w:uiPriority w:val="99"/>
    <w:rPr>
      <w:rFonts w:cs="OpenSymbol"/>
    </w:rPr>
  </w:style>
  <w:style w:type="character" w:customStyle="1" w:styleId="ListLabel102">
    <w:name w:val="ListLabel 102"/>
    <w:uiPriority w:val="99"/>
    <w:rPr>
      <w:rFonts w:cs="OpenSymbol"/>
    </w:rPr>
  </w:style>
  <w:style w:type="character" w:customStyle="1" w:styleId="ListLabel103">
    <w:name w:val="ListLabel 103"/>
    <w:uiPriority w:val="99"/>
    <w:rPr>
      <w:rFonts w:cs="OpenSymbol"/>
    </w:rPr>
  </w:style>
  <w:style w:type="character" w:customStyle="1" w:styleId="ListLabel104">
    <w:name w:val="ListLabel 104"/>
    <w:uiPriority w:val="99"/>
    <w:rPr>
      <w:rFonts w:ascii="Calibri" w:hAnsi="Calibri" w:cs="OpenSymbol"/>
      <w:sz w:val="22"/>
    </w:rPr>
  </w:style>
  <w:style w:type="character" w:customStyle="1" w:styleId="ListLabel105">
    <w:name w:val="ListLabel 105"/>
    <w:uiPriority w:val="99"/>
    <w:rPr>
      <w:rFonts w:cs="OpenSymbol"/>
    </w:rPr>
  </w:style>
  <w:style w:type="character" w:customStyle="1" w:styleId="ListLabel106">
    <w:name w:val="ListLabel 106"/>
    <w:uiPriority w:val="99"/>
    <w:rPr>
      <w:rFonts w:cs="OpenSymbol"/>
    </w:rPr>
  </w:style>
  <w:style w:type="character" w:customStyle="1" w:styleId="ListLabel107">
    <w:name w:val="ListLabel 107"/>
    <w:uiPriority w:val="99"/>
    <w:rPr>
      <w:rFonts w:cs="OpenSymbol"/>
    </w:rPr>
  </w:style>
  <w:style w:type="character" w:customStyle="1" w:styleId="ListLabel108">
    <w:name w:val="ListLabel 108"/>
    <w:uiPriority w:val="99"/>
    <w:rPr>
      <w:rFonts w:cs="OpenSymbol"/>
    </w:rPr>
  </w:style>
  <w:style w:type="character" w:customStyle="1" w:styleId="ListLabel109">
    <w:name w:val="ListLabel 109"/>
    <w:uiPriority w:val="99"/>
    <w:rPr>
      <w:rFonts w:cs="OpenSymbol"/>
    </w:rPr>
  </w:style>
  <w:style w:type="character" w:customStyle="1" w:styleId="ListLabel110">
    <w:name w:val="ListLabel 110"/>
    <w:uiPriority w:val="99"/>
    <w:rPr>
      <w:rFonts w:cs="OpenSymbol"/>
    </w:rPr>
  </w:style>
  <w:style w:type="character" w:customStyle="1" w:styleId="ListLabel111">
    <w:name w:val="ListLabel 111"/>
    <w:uiPriority w:val="99"/>
    <w:rPr>
      <w:rFonts w:cs="OpenSymbol"/>
    </w:rPr>
  </w:style>
  <w:style w:type="character" w:customStyle="1" w:styleId="ListLabel112">
    <w:name w:val="ListLabel 112"/>
    <w:uiPriority w:val="99"/>
    <w:rPr>
      <w:rFonts w:cs="OpenSymbol"/>
    </w:rPr>
  </w:style>
  <w:style w:type="character" w:customStyle="1" w:styleId="ListLabel113">
    <w:name w:val="ListLabel 113"/>
    <w:uiPriority w:val="99"/>
    <w:rPr>
      <w:rFonts w:ascii="Calibri" w:hAnsi="Calibri" w:cs="OpenSymbol"/>
      <w:sz w:val="22"/>
    </w:rPr>
  </w:style>
  <w:style w:type="character" w:customStyle="1" w:styleId="ListLabel114">
    <w:name w:val="ListLabel 114"/>
    <w:uiPriority w:val="99"/>
    <w:rPr>
      <w:rFonts w:cs="OpenSymbol"/>
    </w:rPr>
  </w:style>
  <w:style w:type="character" w:customStyle="1" w:styleId="ListLabel115">
    <w:name w:val="ListLabel 115"/>
    <w:uiPriority w:val="99"/>
    <w:rPr>
      <w:rFonts w:cs="OpenSymbol"/>
    </w:rPr>
  </w:style>
  <w:style w:type="character" w:customStyle="1" w:styleId="ListLabel116">
    <w:name w:val="ListLabel 116"/>
    <w:uiPriority w:val="99"/>
    <w:rPr>
      <w:rFonts w:cs="OpenSymbol"/>
    </w:rPr>
  </w:style>
  <w:style w:type="character" w:customStyle="1" w:styleId="ListLabel117">
    <w:name w:val="ListLabel 117"/>
    <w:uiPriority w:val="99"/>
    <w:rPr>
      <w:rFonts w:cs="OpenSymbol"/>
    </w:rPr>
  </w:style>
  <w:style w:type="character" w:customStyle="1" w:styleId="ListLabel118">
    <w:name w:val="ListLabel 118"/>
    <w:uiPriority w:val="99"/>
    <w:rPr>
      <w:rFonts w:cs="OpenSymbol"/>
    </w:rPr>
  </w:style>
  <w:style w:type="character" w:customStyle="1" w:styleId="ListLabel119">
    <w:name w:val="ListLabel 119"/>
    <w:uiPriority w:val="99"/>
    <w:rPr>
      <w:rFonts w:cs="OpenSymbol"/>
    </w:rPr>
  </w:style>
  <w:style w:type="character" w:customStyle="1" w:styleId="ListLabel120">
    <w:name w:val="ListLabel 120"/>
    <w:uiPriority w:val="99"/>
    <w:rPr>
      <w:rFonts w:cs="OpenSymbol"/>
    </w:rPr>
  </w:style>
  <w:style w:type="character" w:customStyle="1" w:styleId="ListLabel121">
    <w:name w:val="ListLabel 121"/>
    <w:uiPriority w:val="99"/>
    <w:rPr>
      <w:rFonts w:cs="OpenSymbol"/>
    </w:rPr>
  </w:style>
  <w:style w:type="character" w:customStyle="1" w:styleId="ListLabel122">
    <w:name w:val="ListLabel 122"/>
    <w:uiPriority w:val="99"/>
    <w:rPr>
      <w:rFonts w:cs="OpenSymbol"/>
    </w:rPr>
  </w:style>
  <w:style w:type="character" w:customStyle="1" w:styleId="ListLabel123">
    <w:name w:val="ListLabel 123"/>
    <w:uiPriority w:val="99"/>
    <w:rPr>
      <w:rFonts w:cs="OpenSymbol"/>
    </w:rPr>
  </w:style>
  <w:style w:type="character" w:customStyle="1" w:styleId="ListLabel124">
    <w:name w:val="ListLabel 124"/>
    <w:uiPriority w:val="99"/>
    <w:rPr>
      <w:rFonts w:cs="OpenSymbol"/>
    </w:rPr>
  </w:style>
  <w:style w:type="character" w:customStyle="1" w:styleId="ListLabel125">
    <w:name w:val="ListLabel 125"/>
    <w:uiPriority w:val="99"/>
    <w:rPr>
      <w:rFonts w:cs="OpenSymbol"/>
    </w:rPr>
  </w:style>
  <w:style w:type="character" w:customStyle="1" w:styleId="ListLabel126">
    <w:name w:val="ListLabel 126"/>
    <w:uiPriority w:val="99"/>
    <w:rPr>
      <w:rFonts w:cs="OpenSymbol"/>
    </w:rPr>
  </w:style>
  <w:style w:type="character" w:customStyle="1" w:styleId="ListLabel127">
    <w:name w:val="ListLabel 127"/>
    <w:uiPriority w:val="99"/>
    <w:rPr>
      <w:rFonts w:cs="OpenSymbol"/>
    </w:rPr>
  </w:style>
  <w:style w:type="character" w:customStyle="1" w:styleId="ListLabel128">
    <w:name w:val="ListLabel 128"/>
    <w:uiPriority w:val="99"/>
    <w:rPr>
      <w:rFonts w:cs="OpenSymbol"/>
    </w:rPr>
  </w:style>
  <w:style w:type="character" w:customStyle="1" w:styleId="ListLabel129">
    <w:name w:val="ListLabel 129"/>
    <w:uiPriority w:val="99"/>
    <w:rPr>
      <w:rFonts w:cs="OpenSymbol"/>
    </w:rPr>
  </w:style>
  <w:style w:type="character" w:customStyle="1" w:styleId="ListLabel130">
    <w:name w:val="ListLabel 130"/>
    <w:uiPriority w:val="99"/>
    <w:rPr>
      <w:rFonts w:cs="OpenSymbol"/>
    </w:rPr>
  </w:style>
  <w:style w:type="character" w:customStyle="1" w:styleId="ListLabel131">
    <w:name w:val="ListLabel 131"/>
    <w:uiPriority w:val="99"/>
    <w:rPr>
      <w:rFonts w:cs="OpenSymbol"/>
    </w:rPr>
  </w:style>
  <w:style w:type="character" w:customStyle="1" w:styleId="ListLabel132">
    <w:name w:val="ListLabel 132"/>
    <w:uiPriority w:val="99"/>
    <w:rPr>
      <w:rFonts w:cs="OpenSymbol"/>
    </w:rPr>
  </w:style>
  <w:style w:type="character" w:customStyle="1" w:styleId="ListLabel133">
    <w:name w:val="ListLabel 133"/>
    <w:uiPriority w:val="99"/>
    <w:rPr>
      <w:rFonts w:cs="OpenSymbol"/>
    </w:rPr>
  </w:style>
  <w:style w:type="character" w:customStyle="1" w:styleId="ListLabel134">
    <w:name w:val="ListLabel 134"/>
    <w:uiPriority w:val="99"/>
    <w:rPr>
      <w:rFonts w:cs="OpenSymbol"/>
    </w:rPr>
  </w:style>
  <w:style w:type="character" w:customStyle="1" w:styleId="ListLabel135">
    <w:name w:val="ListLabel 135"/>
    <w:uiPriority w:val="99"/>
    <w:rPr>
      <w:rFonts w:cs="OpenSymbol"/>
    </w:rPr>
  </w:style>
  <w:style w:type="character" w:customStyle="1" w:styleId="ListLabel136">
    <w:name w:val="ListLabel 136"/>
    <w:uiPriority w:val="99"/>
    <w:rPr>
      <w:rFonts w:cs="OpenSymbol"/>
    </w:rPr>
  </w:style>
  <w:style w:type="character" w:customStyle="1" w:styleId="ListLabel137">
    <w:name w:val="ListLabel 137"/>
    <w:uiPriority w:val="99"/>
    <w:rPr>
      <w:rFonts w:cs="OpenSymbol"/>
    </w:rPr>
  </w:style>
  <w:style w:type="character" w:customStyle="1" w:styleId="ListLabel138">
    <w:name w:val="ListLabel 138"/>
    <w:uiPriority w:val="99"/>
    <w:rPr>
      <w:rFonts w:cs="OpenSymbol"/>
    </w:rPr>
  </w:style>
  <w:style w:type="character" w:customStyle="1" w:styleId="ListLabel139">
    <w:name w:val="ListLabel 139"/>
    <w:uiPriority w:val="99"/>
    <w:rPr>
      <w:rFonts w:cs="OpenSymbol"/>
    </w:rPr>
  </w:style>
  <w:style w:type="character" w:customStyle="1" w:styleId="ListLabel140">
    <w:name w:val="ListLabel 140"/>
    <w:uiPriority w:val="99"/>
    <w:rPr>
      <w:rFonts w:ascii="Calibri" w:hAnsi="Calibri" w:cs="OpenSymbol"/>
      <w:sz w:val="22"/>
    </w:rPr>
  </w:style>
  <w:style w:type="character" w:customStyle="1" w:styleId="ListLabel141">
    <w:name w:val="ListLabel 141"/>
    <w:uiPriority w:val="99"/>
    <w:rPr>
      <w:rFonts w:cs="OpenSymbol"/>
    </w:rPr>
  </w:style>
  <w:style w:type="character" w:customStyle="1" w:styleId="ListLabel142">
    <w:name w:val="ListLabel 142"/>
    <w:uiPriority w:val="99"/>
    <w:rPr>
      <w:rFonts w:cs="OpenSymbol"/>
    </w:rPr>
  </w:style>
  <w:style w:type="character" w:customStyle="1" w:styleId="ListLabel143">
    <w:name w:val="ListLabel 143"/>
    <w:uiPriority w:val="99"/>
    <w:rPr>
      <w:rFonts w:cs="OpenSymbol"/>
    </w:rPr>
  </w:style>
  <w:style w:type="character" w:customStyle="1" w:styleId="ListLabel144">
    <w:name w:val="ListLabel 144"/>
    <w:uiPriority w:val="99"/>
    <w:rPr>
      <w:rFonts w:cs="OpenSymbol"/>
    </w:rPr>
  </w:style>
  <w:style w:type="character" w:customStyle="1" w:styleId="ListLabel145">
    <w:name w:val="ListLabel 145"/>
    <w:uiPriority w:val="99"/>
    <w:rPr>
      <w:rFonts w:cs="OpenSymbol"/>
    </w:rPr>
  </w:style>
  <w:style w:type="character" w:customStyle="1" w:styleId="ListLabel146">
    <w:name w:val="ListLabel 146"/>
    <w:uiPriority w:val="99"/>
    <w:rPr>
      <w:rFonts w:cs="OpenSymbol"/>
    </w:rPr>
  </w:style>
  <w:style w:type="character" w:customStyle="1" w:styleId="ListLabel147">
    <w:name w:val="ListLabel 147"/>
    <w:uiPriority w:val="99"/>
    <w:rPr>
      <w:rFonts w:cs="OpenSymbol"/>
    </w:rPr>
  </w:style>
  <w:style w:type="character" w:customStyle="1" w:styleId="ListLabel148">
    <w:name w:val="ListLabel 148"/>
    <w:uiPriority w:val="99"/>
    <w:rPr>
      <w:rFonts w:cs="OpenSymbol"/>
    </w:rPr>
  </w:style>
  <w:style w:type="character" w:customStyle="1" w:styleId="ListLabel149">
    <w:name w:val="ListLabel 149"/>
    <w:uiPriority w:val="99"/>
    <w:rPr>
      <w:rFonts w:ascii="Calibri" w:hAnsi="Calibri" w:cs="OpenSymbol"/>
      <w:sz w:val="22"/>
    </w:rPr>
  </w:style>
  <w:style w:type="character" w:customStyle="1" w:styleId="ListLabel150">
    <w:name w:val="ListLabel 150"/>
    <w:uiPriority w:val="99"/>
    <w:rPr>
      <w:rFonts w:cs="OpenSymbol"/>
    </w:rPr>
  </w:style>
  <w:style w:type="character" w:customStyle="1" w:styleId="ListLabel151">
    <w:name w:val="ListLabel 151"/>
    <w:uiPriority w:val="99"/>
    <w:rPr>
      <w:rFonts w:cs="OpenSymbol"/>
    </w:rPr>
  </w:style>
  <w:style w:type="character" w:customStyle="1" w:styleId="ListLabel152">
    <w:name w:val="ListLabel 152"/>
    <w:uiPriority w:val="99"/>
    <w:rPr>
      <w:rFonts w:cs="OpenSymbol"/>
    </w:rPr>
  </w:style>
  <w:style w:type="character" w:customStyle="1" w:styleId="ListLabel153">
    <w:name w:val="ListLabel 153"/>
    <w:uiPriority w:val="99"/>
    <w:rPr>
      <w:rFonts w:cs="OpenSymbol"/>
    </w:rPr>
  </w:style>
  <w:style w:type="character" w:customStyle="1" w:styleId="ListLabel154">
    <w:name w:val="ListLabel 154"/>
    <w:uiPriority w:val="99"/>
    <w:rPr>
      <w:rFonts w:cs="OpenSymbol"/>
    </w:rPr>
  </w:style>
  <w:style w:type="character" w:customStyle="1" w:styleId="ListLabel155">
    <w:name w:val="ListLabel 155"/>
    <w:uiPriority w:val="99"/>
    <w:rPr>
      <w:rFonts w:cs="OpenSymbol"/>
    </w:rPr>
  </w:style>
  <w:style w:type="character" w:customStyle="1" w:styleId="ListLabel156">
    <w:name w:val="ListLabel 156"/>
    <w:uiPriority w:val="99"/>
    <w:rPr>
      <w:rFonts w:cs="OpenSymbol"/>
    </w:rPr>
  </w:style>
  <w:style w:type="character" w:customStyle="1" w:styleId="ListLabel157">
    <w:name w:val="ListLabel 157"/>
    <w:uiPriority w:val="99"/>
    <w:rPr>
      <w:rFonts w:cs="OpenSymbol"/>
    </w:rPr>
  </w:style>
  <w:style w:type="character" w:customStyle="1" w:styleId="ListLabel158">
    <w:name w:val="ListLabel 158"/>
    <w:uiPriority w:val="99"/>
    <w:rPr>
      <w:rFonts w:ascii="Calibri" w:hAnsi="Calibri" w:cs="OpenSymbol"/>
      <w:sz w:val="22"/>
    </w:rPr>
  </w:style>
  <w:style w:type="character" w:customStyle="1" w:styleId="ListLabel159">
    <w:name w:val="ListLabel 159"/>
    <w:uiPriority w:val="99"/>
    <w:rPr>
      <w:rFonts w:cs="OpenSymbol"/>
    </w:rPr>
  </w:style>
  <w:style w:type="character" w:customStyle="1" w:styleId="ListLabel160">
    <w:name w:val="ListLabel 160"/>
    <w:uiPriority w:val="99"/>
    <w:rPr>
      <w:rFonts w:cs="OpenSymbol"/>
    </w:rPr>
  </w:style>
  <w:style w:type="character" w:customStyle="1" w:styleId="ListLabel161">
    <w:name w:val="ListLabel 161"/>
    <w:uiPriority w:val="99"/>
    <w:rPr>
      <w:rFonts w:cs="OpenSymbol"/>
    </w:rPr>
  </w:style>
  <w:style w:type="character" w:customStyle="1" w:styleId="ListLabel162">
    <w:name w:val="ListLabel 162"/>
    <w:uiPriority w:val="99"/>
    <w:rPr>
      <w:rFonts w:cs="OpenSymbol"/>
    </w:rPr>
  </w:style>
  <w:style w:type="character" w:customStyle="1" w:styleId="ListLabel163">
    <w:name w:val="ListLabel 163"/>
    <w:uiPriority w:val="99"/>
    <w:rPr>
      <w:rFonts w:cs="OpenSymbol"/>
    </w:rPr>
  </w:style>
  <w:style w:type="character" w:customStyle="1" w:styleId="ListLabel164">
    <w:name w:val="ListLabel 164"/>
    <w:uiPriority w:val="99"/>
    <w:rPr>
      <w:rFonts w:cs="OpenSymbol"/>
    </w:rPr>
  </w:style>
  <w:style w:type="character" w:customStyle="1" w:styleId="ListLabel165">
    <w:name w:val="ListLabel 165"/>
    <w:uiPriority w:val="99"/>
    <w:rPr>
      <w:rFonts w:cs="OpenSymbol"/>
    </w:rPr>
  </w:style>
  <w:style w:type="character" w:customStyle="1" w:styleId="ListLabel166">
    <w:name w:val="ListLabel 166"/>
    <w:uiPriority w:val="99"/>
    <w:rPr>
      <w:rFonts w:cs="OpenSymbol"/>
    </w:rPr>
  </w:style>
  <w:style w:type="character" w:customStyle="1" w:styleId="ListLabel167">
    <w:name w:val="ListLabel 167"/>
    <w:uiPriority w:val="99"/>
    <w:rPr>
      <w:rFonts w:cs="OpenSymbol"/>
    </w:rPr>
  </w:style>
  <w:style w:type="character" w:customStyle="1" w:styleId="ListLabel168">
    <w:name w:val="ListLabel 168"/>
    <w:uiPriority w:val="99"/>
    <w:rPr>
      <w:rFonts w:cs="OpenSymbol"/>
    </w:rPr>
  </w:style>
  <w:style w:type="character" w:customStyle="1" w:styleId="ListLabel169">
    <w:name w:val="ListLabel 169"/>
    <w:uiPriority w:val="99"/>
    <w:rPr>
      <w:rFonts w:cs="OpenSymbol"/>
    </w:rPr>
  </w:style>
  <w:style w:type="character" w:customStyle="1" w:styleId="ListLabel170">
    <w:name w:val="ListLabel 170"/>
    <w:uiPriority w:val="99"/>
    <w:rPr>
      <w:rFonts w:cs="OpenSymbol"/>
    </w:rPr>
  </w:style>
  <w:style w:type="character" w:customStyle="1" w:styleId="ListLabel171">
    <w:name w:val="ListLabel 171"/>
    <w:uiPriority w:val="99"/>
    <w:rPr>
      <w:rFonts w:cs="OpenSymbol"/>
    </w:rPr>
  </w:style>
  <w:style w:type="character" w:customStyle="1" w:styleId="ListLabel172">
    <w:name w:val="ListLabel 172"/>
    <w:uiPriority w:val="99"/>
    <w:rPr>
      <w:rFonts w:cs="OpenSymbol"/>
    </w:rPr>
  </w:style>
  <w:style w:type="character" w:customStyle="1" w:styleId="ListLabel173">
    <w:name w:val="ListLabel 173"/>
    <w:uiPriority w:val="99"/>
    <w:rPr>
      <w:rFonts w:cs="OpenSymbol"/>
    </w:rPr>
  </w:style>
  <w:style w:type="character" w:customStyle="1" w:styleId="ListLabel174">
    <w:name w:val="ListLabel 174"/>
    <w:uiPriority w:val="99"/>
    <w:rPr>
      <w:rFonts w:cs="OpenSymbol"/>
    </w:rPr>
  </w:style>
  <w:style w:type="character" w:customStyle="1" w:styleId="ListLabel175">
    <w:name w:val="ListLabel 175"/>
    <w:uiPriority w:val="99"/>
    <w:rPr>
      <w:rFonts w:cs="OpenSymbol"/>
    </w:rPr>
  </w:style>
  <w:style w:type="character" w:customStyle="1" w:styleId="ListLabel176">
    <w:name w:val="ListLabel 176"/>
    <w:uiPriority w:val="99"/>
    <w:rPr>
      <w:rFonts w:cs="OpenSymbol"/>
    </w:rPr>
  </w:style>
  <w:style w:type="character" w:customStyle="1" w:styleId="ListLabel177">
    <w:name w:val="ListLabel 177"/>
    <w:uiPriority w:val="99"/>
    <w:rPr>
      <w:rFonts w:cs="OpenSymbol"/>
    </w:rPr>
  </w:style>
  <w:style w:type="character" w:customStyle="1" w:styleId="ListLabel178">
    <w:name w:val="ListLabel 178"/>
    <w:uiPriority w:val="99"/>
    <w:rPr>
      <w:rFonts w:cs="OpenSymbol"/>
    </w:rPr>
  </w:style>
  <w:style w:type="character" w:customStyle="1" w:styleId="ListLabel179">
    <w:name w:val="ListLabel 179"/>
    <w:uiPriority w:val="99"/>
    <w:rPr>
      <w:rFonts w:cs="OpenSymbol"/>
    </w:rPr>
  </w:style>
  <w:style w:type="character" w:customStyle="1" w:styleId="ListLabel180">
    <w:name w:val="ListLabel 180"/>
    <w:uiPriority w:val="99"/>
    <w:rPr>
      <w:rFonts w:cs="OpenSymbol"/>
    </w:rPr>
  </w:style>
  <w:style w:type="character" w:customStyle="1" w:styleId="ListLabel181">
    <w:name w:val="ListLabel 181"/>
    <w:uiPriority w:val="99"/>
    <w:rPr>
      <w:rFonts w:cs="OpenSymbol"/>
    </w:rPr>
  </w:style>
  <w:style w:type="character" w:customStyle="1" w:styleId="ListLabel182">
    <w:name w:val="ListLabel 182"/>
    <w:uiPriority w:val="99"/>
    <w:rPr>
      <w:rFonts w:cs="OpenSymbol"/>
    </w:rPr>
  </w:style>
  <w:style w:type="character" w:customStyle="1" w:styleId="ListLabel183">
    <w:name w:val="ListLabel 183"/>
    <w:uiPriority w:val="99"/>
    <w:rPr>
      <w:rFonts w:cs="OpenSymbol"/>
    </w:rPr>
  </w:style>
  <w:style w:type="character" w:customStyle="1" w:styleId="ListLabel184">
    <w:name w:val="ListLabel 184"/>
    <w:uiPriority w:val="99"/>
    <w:rPr>
      <w:rFonts w:cs="OpenSymbol"/>
    </w:rPr>
  </w:style>
  <w:style w:type="character" w:customStyle="1" w:styleId="ListLabel185">
    <w:name w:val="ListLabel 185"/>
    <w:uiPriority w:val="99"/>
    <w:rPr>
      <w:rFonts w:ascii="Calibri" w:hAnsi="Calibri" w:cs="OpenSymbol"/>
      <w:sz w:val="22"/>
    </w:rPr>
  </w:style>
  <w:style w:type="character" w:customStyle="1" w:styleId="ListLabel186">
    <w:name w:val="ListLabel 186"/>
    <w:uiPriority w:val="99"/>
    <w:rPr>
      <w:rFonts w:cs="OpenSymbol"/>
    </w:rPr>
  </w:style>
  <w:style w:type="character" w:customStyle="1" w:styleId="ListLabel187">
    <w:name w:val="ListLabel 187"/>
    <w:uiPriority w:val="99"/>
    <w:rPr>
      <w:rFonts w:cs="OpenSymbol"/>
    </w:rPr>
  </w:style>
  <w:style w:type="character" w:customStyle="1" w:styleId="ListLabel188">
    <w:name w:val="ListLabel 188"/>
    <w:uiPriority w:val="99"/>
    <w:rPr>
      <w:rFonts w:cs="OpenSymbol"/>
    </w:rPr>
  </w:style>
  <w:style w:type="character" w:customStyle="1" w:styleId="ListLabel189">
    <w:name w:val="ListLabel 189"/>
    <w:uiPriority w:val="99"/>
    <w:rPr>
      <w:rFonts w:cs="OpenSymbol"/>
    </w:rPr>
  </w:style>
  <w:style w:type="character" w:customStyle="1" w:styleId="ListLabel190">
    <w:name w:val="ListLabel 190"/>
    <w:uiPriority w:val="99"/>
    <w:rPr>
      <w:rFonts w:cs="OpenSymbol"/>
    </w:rPr>
  </w:style>
  <w:style w:type="character" w:customStyle="1" w:styleId="ListLabel191">
    <w:name w:val="ListLabel 191"/>
    <w:uiPriority w:val="99"/>
    <w:rPr>
      <w:rFonts w:cs="OpenSymbol"/>
    </w:rPr>
  </w:style>
  <w:style w:type="character" w:customStyle="1" w:styleId="ListLabel192">
    <w:name w:val="ListLabel 192"/>
    <w:uiPriority w:val="99"/>
    <w:rPr>
      <w:rFonts w:cs="OpenSymbol"/>
    </w:rPr>
  </w:style>
  <w:style w:type="character" w:customStyle="1" w:styleId="ListLabel193">
    <w:name w:val="ListLabel 193"/>
    <w:uiPriority w:val="99"/>
    <w:rPr>
      <w:rFonts w:cs="OpenSymbol"/>
    </w:rPr>
  </w:style>
  <w:style w:type="character" w:customStyle="1" w:styleId="ListLabel194">
    <w:name w:val="ListLabel 194"/>
    <w:uiPriority w:val="99"/>
    <w:rPr>
      <w:rFonts w:ascii="Calibri" w:hAnsi="Calibri" w:cs="OpenSymbol"/>
      <w:sz w:val="22"/>
    </w:rPr>
  </w:style>
  <w:style w:type="character" w:customStyle="1" w:styleId="ListLabel195">
    <w:name w:val="ListLabel 195"/>
    <w:uiPriority w:val="99"/>
    <w:rPr>
      <w:rFonts w:cs="OpenSymbol"/>
    </w:rPr>
  </w:style>
  <w:style w:type="character" w:customStyle="1" w:styleId="ListLabel196">
    <w:name w:val="ListLabel 196"/>
    <w:uiPriority w:val="99"/>
    <w:rPr>
      <w:rFonts w:cs="OpenSymbol"/>
    </w:rPr>
  </w:style>
  <w:style w:type="character" w:customStyle="1" w:styleId="ListLabel197">
    <w:name w:val="ListLabel 197"/>
    <w:uiPriority w:val="99"/>
    <w:rPr>
      <w:rFonts w:cs="OpenSymbol"/>
    </w:rPr>
  </w:style>
  <w:style w:type="character" w:customStyle="1" w:styleId="ListLabel198">
    <w:name w:val="ListLabel 198"/>
    <w:uiPriority w:val="99"/>
    <w:rPr>
      <w:rFonts w:cs="OpenSymbol"/>
    </w:rPr>
  </w:style>
  <w:style w:type="character" w:customStyle="1" w:styleId="ListLabel199">
    <w:name w:val="ListLabel 199"/>
    <w:uiPriority w:val="99"/>
    <w:rPr>
      <w:rFonts w:cs="OpenSymbol"/>
    </w:rPr>
  </w:style>
  <w:style w:type="character" w:customStyle="1" w:styleId="ListLabel200">
    <w:name w:val="ListLabel 200"/>
    <w:uiPriority w:val="99"/>
    <w:rPr>
      <w:rFonts w:cs="OpenSymbol"/>
    </w:rPr>
  </w:style>
  <w:style w:type="character" w:customStyle="1" w:styleId="ListLabel201">
    <w:name w:val="ListLabel 201"/>
    <w:uiPriority w:val="99"/>
    <w:rPr>
      <w:rFonts w:cs="OpenSymbol"/>
    </w:rPr>
  </w:style>
  <w:style w:type="character" w:customStyle="1" w:styleId="ListLabel202">
    <w:name w:val="ListLabel 202"/>
    <w:uiPriority w:val="99"/>
    <w:rPr>
      <w:rFonts w:cs="OpenSymbol"/>
    </w:rPr>
  </w:style>
  <w:style w:type="character" w:customStyle="1" w:styleId="ListLabel203">
    <w:name w:val="ListLabel 203"/>
    <w:uiPriority w:val="99"/>
    <w:rPr>
      <w:rFonts w:ascii="Calibri" w:hAnsi="Calibri" w:cs="OpenSymbol"/>
      <w:sz w:val="22"/>
    </w:rPr>
  </w:style>
  <w:style w:type="character" w:customStyle="1" w:styleId="ListLabel204">
    <w:name w:val="ListLabel 204"/>
    <w:uiPriority w:val="99"/>
    <w:rPr>
      <w:rFonts w:cs="OpenSymbol"/>
    </w:rPr>
  </w:style>
  <w:style w:type="character" w:customStyle="1" w:styleId="ListLabel205">
    <w:name w:val="ListLabel 205"/>
    <w:uiPriority w:val="99"/>
    <w:rPr>
      <w:rFonts w:cs="OpenSymbol"/>
    </w:rPr>
  </w:style>
  <w:style w:type="character" w:customStyle="1" w:styleId="ListLabel206">
    <w:name w:val="ListLabel 206"/>
    <w:uiPriority w:val="99"/>
    <w:rPr>
      <w:rFonts w:cs="OpenSymbol"/>
    </w:rPr>
  </w:style>
  <w:style w:type="character" w:customStyle="1" w:styleId="ListLabel207">
    <w:name w:val="ListLabel 207"/>
    <w:uiPriority w:val="99"/>
    <w:rPr>
      <w:rFonts w:cs="OpenSymbol"/>
    </w:rPr>
  </w:style>
  <w:style w:type="character" w:customStyle="1" w:styleId="ListLabel208">
    <w:name w:val="ListLabel 208"/>
    <w:uiPriority w:val="99"/>
    <w:rPr>
      <w:rFonts w:cs="OpenSymbol"/>
    </w:rPr>
  </w:style>
  <w:style w:type="character" w:customStyle="1" w:styleId="ListLabel209">
    <w:name w:val="ListLabel 209"/>
    <w:uiPriority w:val="99"/>
    <w:rPr>
      <w:rFonts w:cs="OpenSymbol"/>
    </w:rPr>
  </w:style>
  <w:style w:type="character" w:customStyle="1" w:styleId="ListLabel210">
    <w:name w:val="ListLabel 210"/>
    <w:uiPriority w:val="99"/>
    <w:rPr>
      <w:rFonts w:cs="OpenSymbol"/>
    </w:rPr>
  </w:style>
  <w:style w:type="character" w:customStyle="1" w:styleId="ListLabel211">
    <w:name w:val="ListLabel 211"/>
    <w:uiPriority w:val="99"/>
    <w:rPr>
      <w:rFonts w:cs="OpenSymbol"/>
    </w:rPr>
  </w:style>
  <w:style w:type="character" w:customStyle="1" w:styleId="ListLabel212">
    <w:name w:val="ListLabel 212"/>
    <w:uiPriority w:val="99"/>
    <w:rPr>
      <w:rFonts w:cs="OpenSymbol"/>
    </w:rPr>
  </w:style>
  <w:style w:type="character" w:customStyle="1" w:styleId="ListLabel213">
    <w:name w:val="ListLabel 213"/>
    <w:uiPriority w:val="99"/>
    <w:rPr>
      <w:rFonts w:cs="OpenSymbol"/>
    </w:rPr>
  </w:style>
  <w:style w:type="character" w:customStyle="1" w:styleId="ListLabel214">
    <w:name w:val="ListLabel 214"/>
    <w:uiPriority w:val="99"/>
    <w:rPr>
      <w:rFonts w:cs="OpenSymbol"/>
    </w:rPr>
  </w:style>
  <w:style w:type="character" w:customStyle="1" w:styleId="ListLabel215">
    <w:name w:val="ListLabel 215"/>
    <w:uiPriority w:val="99"/>
    <w:rPr>
      <w:rFonts w:cs="OpenSymbol"/>
    </w:rPr>
  </w:style>
  <w:style w:type="character" w:customStyle="1" w:styleId="ListLabel216">
    <w:name w:val="ListLabel 216"/>
    <w:uiPriority w:val="99"/>
    <w:rPr>
      <w:rFonts w:cs="OpenSymbol"/>
    </w:rPr>
  </w:style>
  <w:style w:type="character" w:customStyle="1" w:styleId="ListLabel217">
    <w:name w:val="ListLabel 217"/>
    <w:uiPriority w:val="99"/>
    <w:rPr>
      <w:rFonts w:cs="OpenSymbol"/>
    </w:rPr>
  </w:style>
  <w:style w:type="character" w:customStyle="1" w:styleId="ListLabel218">
    <w:name w:val="ListLabel 218"/>
    <w:uiPriority w:val="99"/>
    <w:rPr>
      <w:rFonts w:cs="OpenSymbol"/>
    </w:rPr>
  </w:style>
  <w:style w:type="character" w:customStyle="1" w:styleId="ListLabel219">
    <w:name w:val="ListLabel 219"/>
    <w:uiPriority w:val="99"/>
    <w:rPr>
      <w:rFonts w:cs="OpenSymbol"/>
    </w:rPr>
  </w:style>
  <w:style w:type="character" w:customStyle="1" w:styleId="ListLabel220">
    <w:name w:val="ListLabel 220"/>
    <w:uiPriority w:val="99"/>
    <w:rPr>
      <w:rFonts w:cs="OpenSymbol"/>
    </w:rPr>
  </w:style>
  <w:style w:type="character" w:customStyle="1" w:styleId="ListLabel221">
    <w:name w:val="ListLabel 221"/>
    <w:uiPriority w:val="99"/>
    <w:rPr>
      <w:rFonts w:cs="OpenSymbol"/>
    </w:rPr>
  </w:style>
  <w:style w:type="character" w:customStyle="1" w:styleId="ListLabel222">
    <w:name w:val="ListLabel 222"/>
    <w:uiPriority w:val="99"/>
    <w:rPr>
      <w:rFonts w:cs="OpenSymbol"/>
    </w:rPr>
  </w:style>
  <w:style w:type="character" w:customStyle="1" w:styleId="ListLabel223">
    <w:name w:val="ListLabel 223"/>
    <w:uiPriority w:val="99"/>
    <w:rPr>
      <w:rFonts w:cs="OpenSymbol"/>
    </w:rPr>
  </w:style>
  <w:style w:type="character" w:customStyle="1" w:styleId="ListLabel224">
    <w:name w:val="ListLabel 224"/>
    <w:uiPriority w:val="99"/>
    <w:rPr>
      <w:rFonts w:cs="OpenSymbol"/>
    </w:rPr>
  </w:style>
  <w:style w:type="character" w:customStyle="1" w:styleId="ListLabel225">
    <w:name w:val="ListLabel 225"/>
    <w:uiPriority w:val="99"/>
    <w:rPr>
      <w:rFonts w:cs="OpenSymbol"/>
    </w:rPr>
  </w:style>
  <w:style w:type="character" w:customStyle="1" w:styleId="ListLabel226">
    <w:name w:val="ListLabel 226"/>
    <w:uiPriority w:val="99"/>
    <w:rPr>
      <w:rFonts w:cs="OpenSymbol"/>
    </w:rPr>
  </w:style>
  <w:style w:type="character" w:customStyle="1" w:styleId="ListLabel227">
    <w:name w:val="ListLabel 227"/>
    <w:uiPriority w:val="99"/>
    <w:rPr>
      <w:rFonts w:cs="OpenSymbol"/>
    </w:rPr>
  </w:style>
  <w:style w:type="character" w:customStyle="1" w:styleId="ListLabel228">
    <w:name w:val="ListLabel 228"/>
    <w:uiPriority w:val="99"/>
    <w:rPr>
      <w:rFonts w:cs="OpenSymbol"/>
    </w:rPr>
  </w:style>
  <w:style w:type="character" w:customStyle="1" w:styleId="ListLabel229">
    <w:name w:val="ListLabel 229"/>
    <w:uiPriority w:val="99"/>
    <w:rPr>
      <w:rFonts w:cs="OpenSymbol"/>
    </w:rPr>
  </w:style>
  <w:style w:type="character" w:customStyle="1" w:styleId="ListLabel230">
    <w:name w:val="ListLabel 230"/>
    <w:uiPriority w:val="99"/>
    <w:rPr>
      <w:rFonts w:ascii="Calibri" w:hAnsi="Calibri" w:cs="OpenSymbol"/>
      <w:sz w:val="22"/>
    </w:rPr>
  </w:style>
  <w:style w:type="character" w:customStyle="1" w:styleId="ListLabel231">
    <w:name w:val="ListLabel 231"/>
    <w:uiPriority w:val="99"/>
    <w:rPr>
      <w:rFonts w:cs="OpenSymbol"/>
    </w:rPr>
  </w:style>
  <w:style w:type="character" w:customStyle="1" w:styleId="ListLabel232">
    <w:name w:val="ListLabel 232"/>
    <w:uiPriority w:val="99"/>
    <w:rPr>
      <w:rFonts w:cs="OpenSymbol"/>
    </w:rPr>
  </w:style>
  <w:style w:type="character" w:customStyle="1" w:styleId="ListLabel233">
    <w:name w:val="ListLabel 233"/>
    <w:uiPriority w:val="99"/>
    <w:rPr>
      <w:rFonts w:cs="OpenSymbol"/>
    </w:rPr>
  </w:style>
  <w:style w:type="character" w:customStyle="1" w:styleId="ListLabel234">
    <w:name w:val="ListLabel 234"/>
    <w:uiPriority w:val="99"/>
    <w:rPr>
      <w:rFonts w:cs="OpenSymbol"/>
    </w:rPr>
  </w:style>
  <w:style w:type="character" w:customStyle="1" w:styleId="ListLabel235">
    <w:name w:val="ListLabel 235"/>
    <w:uiPriority w:val="99"/>
    <w:rPr>
      <w:rFonts w:cs="OpenSymbol"/>
    </w:rPr>
  </w:style>
  <w:style w:type="character" w:customStyle="1" w:styleId="ListLabel236">
    <w:name w:val="ListLabel 236"/>
    <w:uiPriority w:val="99"/>
    <w:rPr>
      <w:rFonts w:cs="OpenSymbol"/>
    </w:rPr>
  </w:style>
  <w:style w:type="character" w:customStyle="1" w:styleId="ListLabel237">
    <w:name w:val="ListLabel 237"/>
    <w:uiPriority w:val="99"/>
    <w:rPr>
      <w:rFonts w:cs="OpenSymbol"/>
    </w:rPr>
  </w:style>
  <w:style w:type="character" w:customStyle="1" w:styleId="ListLabel238">
    <w:name w:val="ListLabel 238"/>
    <w:uiPriority w:val="99"/>
    <w:rPr>
      <w:rFonts w:cs="OpenSymbol"/>
    </w:rPr>
  </w:style>
  <w:style w:type="character" w:customStyle="1" w:styleId="ListLabel239">
    <w:name w:val="ListLabel 239"/>
    <w:uiPriority w:val="99"/>
    <w:rPr>
      <w:rFonts w:ascii="Calibri" w:hAnsi="Calibri" w:cs="OpenSymbol"/>
      <w:sz w:val="22"/>
    </w:rPr>
  </w:style>
  <w:style w:type="character" w:customStyle="1" w:styleId="ListLabel240">
    <w:name w:val="ListLabel 240"/>
    <w:uiPriority w:val="99"/>
    <w:rPr>
      <w:rFonts w:cs="OpenSymbol"/>
    </w:rPr>
  </w:style>
  <w:style w:type="character" w:customStyle="1" w:styleId="ListLabel241">
    <w:name w:val="ListLabel 241"/>
    <w:uiPriority w:val="99"/>
    <w:rPr>
      <w:rFonts w:cs="OpenSymbol"/>
    </w:rPr>
  </w:style>
  <w:style w:type="character" w:customStyle="1" w:styleId="ListLabel242">
    <w:name w:val="ListLabel 242"/>
    <w:uiPriority w:val="99"/>
    <w:rPr>
      <w:rFonts w:cs="OpenSymbol"/>
    </w:rPr>
  </w:style>
  <w:style w:type="character" w:customStyle="1" w:styleId="ListLabel243">
    <w:name w:val="ListLabel 243"/>
    <w:uiPriority w:val="99"/>
    <w:rPr>
      <w:rFonts w:cs="OpenSymbol"/>
    </w:rPr>
  </w:style>
  <w:style w:type="character" w:customStyle="1" w:styleId="ListLabel244">
    <w:name w:val="ListLabel 244"/>
    <w:uiPriority w:val="99"/>
    <w:rPr>
      <w:rFonts w:cs="OpenSymbol"/>
    </w:rPr>
  </w:style>
  <w:style w:type="character" w:customStyle="1" w:styleId="ListLabel245">
    <w:name w:val="ListLabel 245"/>
    <w:uiPriority w:val="99"/>
    <w:rPr>
      <w:rFonts w:cs="OpenSymbol"/>
    </w:rPr>
  </w:style>
  <w:style w:type="character" w:customStyle="1" w:styleId="ListLabel246">
    <w:name w:val="ListLabel 246"/>
    <w:uiPriority w:val="99"/>
    <w:rPr>
      <w:rFonts w:cs="OpenSymbol"/>
    </w:rPr>
  </w:style>
  <w:style w:type="character" w:customStyle="1" w:styleId="ListLabel247">
    <w:name w:val="ListLabel 247"/>
    <w:uiPriority w:val="99"/>
    <w:rPr>
      <w:rFonts w:cs="OpenSymbol"/>
    </w:rPr>
  </w:style>
  <w:style w:type="character" w:customStyle="1" w:styleId="ListLabel248">
    <w:name w:val="ListLabel 248"/>
    <w:uiPriority w:val="99"/>
    <w:rPr>
      <w:rFonts w:ascii="Calibri" w:hAnsi="Calibri" w:cs="OpenSymbol"/>
      <w:sz w:val="22"/>
    </w:rPr>
  </w:style>
  <w:style w:type="character" w:customStyle="1" w:styleId="ListLabel249">
    <w:name w:val="ListLabel 249"/>
    <w:uiPriority w:val="99"/>
    <w:rPr>
      <w:rFonts w:cs="OpenSymbol"/>
    </w:rPr>
  </w:style>
  <w:style w:type="character" w:customStyle="1" w:styleId="ListLabel250">
    <w:name w:val="ListLabel 250"/>
    <w:uiPriority w:val="99"/>
    <w:rPr>
      <w:rFonts w:cs="OpenSymbol"/>
    </w:rPr>
  </w:style>
  <w:style w:type="character" w:customStyle="1" w:styleId="ListLabel251">
    <w:name w:val="ListLabel 251"/>
    <w:uiPriority w:val="99"/>
    <w:rPr>
      <w:rFonts w:cs="OpenSymbol"/>
    </w:rPr>
  </w:style>
  <w:style w:type="character" w:customStyle="1" w:styleId="ListLabel252">
    <w:name w:val="ListLabel 252"/>
    <w:uiPriority w:val="99"/>
    <w:rPr>
      <w:rFonts w:cs="OpenSymbol"/>
    </w:rPr>
  </w:style>
  <w:style w:type="character" w:customStyle="1" w:styleId="ListLabel253">
    <w:name w:val="ListLabel 253"/>
    <w:uiPriority w:val="99"/>
    <w:rPr>
      <w:rFonts w:cs="OpenSymbol"/>
    </w:rPr>
  </w:style>
  <w:style w:type="character" w:customStyle="1" w:styleId="ListLabel254">
    <w:name w:val="ListLabel 254"/>
    <w:uiPriority w:val="99"/>
    <w:rPr>
      <w:rFonts w:cs="OpenSymbol"/>
    </w:rPr>
  </w:style>
  <w:style w:type="character" w:customStyle="1" w:styleId="ListLabel255">
    <w:name w:val="ListLabel 255"/>
    <w:uiPriority w:val="99"/>
    <w:rPr>
      <w:rFonts w:cs="OpenSymbol"/>
    </w:rPr>
  </w:style>
  <w:style w:type="character" w:customStyle="1" w:styleId="ListLabel256">
    <w:name w:val="ListLabel 256"/>
    <w:uiPriority w:val="99"/>
    <w:rPr>
      <w:rFonts w:cs="OpenSymbol"/>
    </w:rPr>
  </w:style>
  <w:style w:type="character" w:customStyle="1" w:styleId="ListLabel257">
    <w:name w:val="ListLabel 257"/>
    <w:uiPriority w:val="99"/>
    <w:rPr>
      <w:rFonts w:ascii="Calibri" w:hAnsi="Calibri" w:cs="OpenSymbol"/>
      <w:sz w:val="22"/>
    </w:rPr>
  </w:style>
  <w:style w:type="character" w:customStyle="1" w:styleId="ListLabel258">
    <w:name w:val="ListLabel 258"/>
    <w:uiPriority w:val="99"/>
    <w:rPr>
      <w:rFonts w:cs="OpenSymbol"/>
    </w:rPr>
  </w:style>
  <w:style w:type="character" w:customStyle="1" w:styleId="ListLabel259">
    <w:name w:val="ListLabel 259"/>
    <w:uiPriority w:val="99"/>
    <w:rPr>
      <w:rFonts w:cs="OpenSymbol"/>
    </w:rPr>
  </w:style>
  <w:style w:type="character" w:customStyle="1" w:styleId="ListLabel260">
    <w:name w:val="ListLabel 260"/>
    <w:uiPriority w:val="99"/>
    <w:rPr>
      <w:rFonts w:cs="OpenSymbol"/>
    </w:rPr>
  </w:style>
  <w:style w:type="character" w:customStyle="1" w:styleId="ListLabel261">
    <w:name w:val="ListLabel 261"/>
    <w:uiPriority w:val="99"/>
    <w:rPr>
      <w:rFonts w:cs="OpenSymbol"/>
    </w:rPr>
  </w:style>
  <w:style w:type="character" w:customStyle="1" w:styleId="ListLabel262">
    <w:name w:val="ListLabel 262"/>
    <w:uiPriority w:val="99"/>
    <w:rPr>
      <w:rFonts w:cs="OpenSymbol"/>
    </w:rPr>
  </w:style>
  <w:style w:type="character" w:customStyle="1" w:styleId="ListLabel263">
    <w:name w:val="ListLabel 263"/>
    <w:uiPriority w:val="99"/>
    <w:rPr>
      <w:rFonts w:cs="OpenSymbol"/>
    </w:rPr>
  </w:style>
  <w:style w:type="character" w:customStyle="1" w:styleId="ListLabel264">
    <w:name w:val="ListLabel 264"/>
    <w:uiPriority w:val="99"/>
    <w:rPr>
      <w:rFonts w:cs="OpenSymbol"/>
    </w:rPr>
  </w:style>
  <w:style w:type="character" w:customStyle="1" w:styleId="ListLabel265">
    <w:name w:val="ListLabel 265"/>
    <w:uiPriority w:val="99"/>
    <w:rPr>
      <w:rFonts w:cs="OpenSymbol"/>
    </w:rPr>
  </w:style>
  <w:style w:type="character" w:customStyle="1" w:styleId="ListLabel266">
    <w:name w:val="ListLabel 266"/>
    <w:uiPriority w:val="99"/>
    <w:rPr>
      <w:rFonts w:cs="OpenSymbol"/>
    </w:rPr>
  </w:style>
  <w:style w:type="character" w:customStyle="1" w:styleId="ListLabel267">
    <w:name w:val="ListLabel 267"/>
    <w:uiPriority w:val="99"/>
    <w:rPr>
      <w:rFonts w:cs="OpenSymbol"/>
    </w:rPr>
  </w:style>
  <w:style w:type="character" w:customStyle="1" w:styleId="ListLabel268">
    <w:name w:val="ListLabel 268"/>
    <w:uiPriority w:val="99"/>
    <w:rPr>
      <w:rFonts w:cs="OpenSymbol"/>
    </w:rPr>
  </w:style>
  <w:style w:type="character" w:customStyle="1" w:styleId="ListLabel269">
    <w:name w:val="ListLabel 269"/>
    <w:uiPriority w:val="99"/>
    <w:rPr>
      <w:rFonts w:cs="OpenSymbol"/>
    </w:rPr>
  </w:style>
  <w:style w:type="character" w:customStyle="1" w:styleId="ListLabel270">
    <w:name w:val="ListLabel 270"/>
    <w:uiPriority w:val="99"/>
    <w:rPr>
      <w:rFonts w:cs="OpenSymbol"/>
    </w:rPr>
  </w:style>
  <w:style w:type="character" w:customStyle="1" w:styleId="ListLabel271">
    <w:name w:val="ListLabel 271"/>
    <w:uiPriority w:val="99"/>
    <w:rPr>
      <w:rFonts w:cs="OpenSymbol"/>
    </w:rPr>
  </w:style>
  <w:style w:type="character" w:customStyle="1" w:styleId="ListLabel272">
    <w:name w:val="ListLabel 272"/>
    <w:uiPriority w:val="99"/>
    <w:rPr>
      <w:rFonts w:cs="OpenSymbol"/>
    </w:rPr>
  </w:style>
  <w:style w:type="character" w:customStyle="1" w:styleId="ListLabel273">
    <w:name w:val="ListLabel 273"/>
    <w:uiPriority w:val="99"/>
    <w:rPr>
      <w:rFonts w:cs="OpenSymbol"/>
    </w:rPr>
  </w:style>
  <w:style w:type="character" w:customStyle="1" w:styleId="ListLabel274">
    <w:name w:val="ListLabel 274"/>
    <w:uiPriority w:val="99"/>
    <w:rPr>
      <w:rFonts w:cs="OpenSymbol"/>
    </w:rPr>
  </w:style>
  <w:style w:type="character" w:customStyle="1" w:styleId="ListLabel275">
    <w:name w:val="ListLabel 275"/>
    <w:uiPriority w:val="99"/>
    <w:rPr>
      <w:rFonts w:cs="OpenSymbol"/>
    </w:rPr>
  </w:style>
  <w:style w:type="character" w:customStyle="1" w:styleId="ListLabel276">
    <w:name w:val="ListLabel 276"/>
    <w:uiPriority w:val="99"/>
    <w:rPr>
      <w:rFonts w:cs="OpenSymbol"/>
    </w:rPr>
  </w:style>
  <w:style w:type="character" w:customStyle="1" w:styleId="ListLabel277">
    <w:name w:val="ListLabel 277"/>
    <w:uiPriority w:val="99"/>
    <w:rPr>
      <w:rFonts w:cs="OpenSymbol"/>
    </w:rPr>
  </w:style>
  <w:style w:type="character" w:customStyle="1" w:styleId="ListLabel278">
    <w:name w:val="ListLabel 278"/>
    <w:uiPriority w:val="99"/>
    <w:rPr>
      <w:rFonts w:cs="OpenSymbol"/>
    </w:rPr>
  </w:style>
  <w:style w:type="character" w:customStyle="1" w:styleId="ListLabel279">
    <w:name w:val="ListLabel 279"/>
    <w:uiPriority w:val="99"/>
    <w:rPr>
      <w:rFonts w:cs="OpenSymbol"/>
    </w:rPr>
  </w:style>
  <w:style w:type="character" w:customStyle="1" w:styleId="ListLabel280">
    <w:name w:val="ListLabel 280"/>
    <w:uiPriority w:val="99"/>
    <w:rPr>
      <w:rFonts w:cs="OpenSymbol"/>
    </w:rPr>
  </w:style>
  <w:style w:type="character" w:customStyle="1" w:styleId="ListLabel281">
    <w:name w:val="ListLabel 281"/>
    <w:uiPriority w:val="99"/>
    <w:rPr>
      <w:rFonts w:cs="OpenSymbol"/>
    </w:rPr>
  </w:style>
  <w:style w:type="character" w:customStyle="1" w:styleId="ListLabel282">
    <w:name w:val="ListLabel 282"/>
    <w:uiPriority w:val="99"/>
    <w:rPr>
      <w:rFonts w:cs="OpenSymbol"/>
    </w:rPr>
  </w:style>
  <w:style w:type="character" w:customStyle="1" w:styleId="ListLabel283">
    <w:name w:val="ListLabel 283"/>
    <w:uiPriority w:val="99"/>
    <w:rPr>
      <w:rFonts w:cs="OpenSymbol"/>
    </w:rPr>
  </w:style>
  <w:style w:type="character" w:customStyle="1" w:styleId="ListLabel284">
    <w:name w:val="ListLabel 284"/>
    <w:uiPriority w:val="99"/>
    <w:rPr>
      <w:rFonts w:ascii="Calibri" w:hAnsi="Calibri" w:cs="OpenSymbol"/>
      <w:sz w:val="22"/>
    </w:rPr>
  </w:style>
  <w:style w:type="character" w:customStyle="1" w:styleId="ListLabel285">
    <w:name w:val="ListLabel 285"/>
    <w:uiPriority w:val="99"/>
    <w:rPr>
      <w:rFonts w:cs="OpenSymbol"/>
    </w:rPr>
  </w:style>
  <w:style w:type="character" w:customStyle="1" w:styleId="ListLabel286">
    <w:name w:val="ListLabel 286"/>
    <w:uiPriority w:val="99"/>
    <w:rPr>
      <w:rFonts w:cs="OpenSymbol"/>
    </w:rPr>
  </w:style>
  <w:style w:type="character" w:customStyle="1" w:styleId="ListLabel287">
    <w:name w:val="ListLabel 287"/>
    <w:uiPriority w:val="99"/>
    <w:rPr>
      <w:rFonts w:cs="OpenSymbol"/>
    </w:rPr>
  </w:style>
  <w:style w:type="character" w:customStyle="1" w:styleId="ListLabel288">
    <w:name w:val="ListLabel 288"/>
    <w:uiPriority w:val="99"/>
    <w:rPr>
      <w:rFonts w:cs="OpenSymbol"/>
    </w:rPr>
  </w:style>
  <w:style w:type="character" w:customStyle="1" w:styleId="ListLabel289">
    <w:name w:val="ListLabel 289"/>
    <w:uiPriority w:val="99"/>
    <w:rPr>
      <w:rFonts w:cs="OpenSymbol"/>
    </w:rPr>
  </w:style>
  <w:style w:type="character" w:customStyle="1" w:styleId="ListLabel290">
    <w:name w:val="ListLabel 290"/>
    <w:uiPriority w:val="99"/>
    <w:rPr>
      <w:rFonts w:cs="OpenSymbol"/>
    </w:rPr>
  </w:style>
  <w:style w:type="character" w:customStyle="1" w:styleId="ListLabel291">
    <w:name w:val="ListLabel 291"/>
    <w:uiPriority w:val="99"/>
    <w:rPr>
      <w:rFonts w:cs="OpenSymbol"/>
    </w:rPr>
  </w:style>
  <w:style w:type="character" w:customStyle="1" w:styleId="ListLabel292">
    <w:name w:val="ListLabel 292"/>
    <w:uiPriority w:val="99"/>
    <w:rPr>
      <w:rFonts w:cs="OpenSymbol"/>
    </w:rPr>
  </w:style>
  <w:style w:type="character" w:customStyle="1" w:styleId="ListLabel293">
    <w:name w:val="ListLabel 293"/>
    <w:uiPriority w:val="99"/>
    <w:rPr>
      <w:rFonts w:ascii="Calibri" w:hAnsi="Calibri" w:cs="OpenSymbol"/>
      <w:sz w:val="22"/>
    </w:rPr>
  </w:style>
  <w:style w:type="character" w:customStyle="1" w:styleId="ListLabel294">
    <w:name w:val="ListLabel 294"/>
    <w:uiPriority w:val="99"/>
    <w:rPr>
      <w:rFonts w:cs="OpenSymbol"/>
    </w:rPr>
  </w:style>
  <w:style w:type="character" w:customStyle="1" w:styleId="ListLabel295">
    <w:name w:val="ListLabel 295"/>
    <w:uiPriority w:val="99"/>
    <w:rPr>
      <w:rFonts w:cs="OpenSymbol"/>
    </w:rPr>
  </w:style>
  <w:style w:type="character" w:customStyle="1" w:styleId="ListLabel296">
    <w:name w:val="ListLabel 296"/>
    <w:uiPriority w:val="99"/>
    <w:rPr>
      <w:rFonts w:cs="OpenSymbol"/>
    </w:rPr>
  </w:style>
  <w:style w:type="character" w:customStyle="1" w:styleId="ListLabel297">
    <w:name w:val="ListLabel 297"/>
    <w:uiPriority w:val="99"/>
    <w:rPr>
      <w:rFonts w:cs="OpenSymbol"/>
    </w:rPr>
  </w:style>
  <w:style w:type="character" w:customStyle="1" w:styleId="ListLabel298">
    <w:name w:val="ListLabel 298"/>
    <w:uiPriority w:val="99"/>
    <w:rPr>
      <w:rFonts w:cs="OpenSymbol"/>
    </w:rPr>
  </w:style>
  <w:style w:type="character" w:customStyle="1" w:styleId="ListLabel299">
    <w:name w:val="ListLabel 299"/>
    <w:uiPriority w:val="99"/>
    <w:rPr>
      <w:rFonts w:cs="OpenSymbol"/>
    </w:rPr>
  </w:style>
  <w:style w:type="character" w:customStyle="1" w:styleId="ListLabel300">
    <w:name w:val="ListLabel 300"/>
    <w:uiPriority w:val="99"/>
    <w:rPr>
      <w:rFonts w:cs="OpenSymbol"/>
    </w:rPr>
  </w:style>
  <w:style w:type="character" w:customStyle="1" w:styleId="ListLabel301">
    <w:name w:val="ListLabel 301"/>
    <w:uiPriority w:val="99"/>
    <w:rPr>
      <w:rFonts w:cs="OpenSymbol"/>
    </w:rPr>
  </w:style>
  <w:style w:type="character" w:customStyle="1" w:styleId="ListLabel302">
    <w:name w:val="ListLabel 302"/>
    <w:uiPriority w:val="99"/>
    <w:rPr>
      <w:rFonts w:ascii="Calibri" w:hAnsi="Calibri" w:cs="OpenSymbol"/>
      <w:sz w:val="22"/>
    </w:rPr>
  </w:style>
  <w:style w:type="character" w:customStyle="1" w:styleId="ListLabel303">
    <w:name w:val="ListLabel 303"/>
    <w:uiPriority w:val="99"/>
    <w:rPr>
      <w:rFonts w:cs="OpenSymbol"/>
    </w:rPr>
  </w:style>
  <w:style w:type="character" w:customStyle="1" w:styleId="ListLabel304">
    <w:name w:val="ListLabel 304"/>
    <w:uiPriority w:val="99"/>
    <w:rPr>
      <w:rFonts w:cs="OpenSymbol"/>
    </w:rPr>
  </w:style>
  <w:style w:type="character" w:customStyle="1" w:styleId="ListLabel305">
    <w:name w:val="ListLabel 305"/>
    <w:uiPriority w:val="99"/>
    <w:rPr>
      <w:rFonts w:cs="OpenSymbol"/>
    </w:rPr>
  </w:style>
  <w:style w:type="character" w:customStyle="1" w:styleId="ListLabel306">
    <w:name w:val="ListLabel 306"/>
    <w:uiPriority w:val="99"/>
    <w:rPr>
      <w:rFonts w:cs="OpenSymbol"/>
    </w:rPr>
  </w:style>
  <w:style w:type="character" w:customStyle="1" w:styleId="ListLabel307">
    <w:name w:val="ListLabel 307"/>
    <w:uiPriority w:val="99"/>
    <w:rPr>
      <w:rFonts w:cs="OpenSymbol"/>
    </w:rPr>
  </w:style>
  <w:style w:type="character" w:customStyle="1" w:styleId="ListLabel308">
    <w:name w:val="ListLabel 308"/>
    <w:uiPriority w:val="99"/>
    <w:rPr>
      <w:rFonts w:cs="OpenSymbol"/>
    </w:rPr>
  </w:style>
  <w:style w:type="character" w:customStyle="1" w:styleId="ListLabel309">
    <w:name w:val="ListLabel 309"/>
    <w:uiPriority w:val="99"/>
    <w:rPr>
      <w:rFonts w:cs="OpenSymbol"/>
    </w:rPr>
  </w:style>
  <w:style w:type="character" w:customStyle="1" w:styleId="ListLabel310">
    <w:name w:val="ListLabel 310"/>
    <w:uiPriority w:val="99"/>
    <w:rPr>
      <w:rFonts w:cs="OpenSymbol"/>
    </w:rPr>
  </w:style>
  <w:style w:type="character" w:customStyle="1" w:styleId="ListLabel311">
    <w:name w:val="ListLabel 311"/>
    <w:uiPriority w:val="99"/>
    <w:rPr>
      <w:rFonts w:ascii="Calibri" w:hAnsi="Calibri" w:cs="OpenSymbol"/>
      <w:sz w:val="22"/>
    </w:rPr>
  </w:style>
  <w:style w:type="character" w:customStyle="1" w:styleId="ListLabel312">
    <w:name w:val="ListLabel 312"/>
    <w:uiPriority w:val="99"/>
    <w:rPr>
      <w:rFonts w:cs="OpenSymbol"/>
    </w:rPr>
  </w:style>
  <w:style w:type="character" w:customStyle="1" w:styleId="ListLabel313">
    <w:name w:val="ListLabel 313"/>
    <w:uiPriority w:val="99"/>
    <w:rPr>
      <w:rFonts w:cs="OpenSymbol"/>
    </w:rPr>
  </w:style>
  <w:style w:type="character" w:customStyle="1" w:styleId="ListLabel314">
    <w:name w:val="ListLabel 314"/>
    <w:uiPriority w:val="99"/>
    <w:rPr>
      <w:rFonts w:cs="OpenSymbol"/>
    </w:rPr>
  </w:style>
  <w:style w:type="character" w:customStyle="1" w:styleId="ListLabel315">
    <w:name w:val="ListLabel 315"/>
    <w:uiPriority w:val="99"/>
    <w:rPr>
      <w:rFonts w:cs="OpenSymbol"/>
    </w:rPr>
  </w:style>
  <w:style w:type="character" w:customStyle="1" w:styleId="ListLabel316">
    <w:name w:val="ListLabel 316"/>
    <w:uiPriority w:val="99"/>
    <w:rPr>
      <w:rFonts w:cs="OpenSymbol"/>
    </w:rPr>
  </w:style>
  <w:style w:type="character" w:customStyle="1" w:styleId="ListLabel317">
    <w:name w:val="ListLabel 317"/>
    <w:uiPriority w:val="99"/>
    <w:rPr>
      <w:rFonts w:cs="OpenSymbol"/>
    </w:rPr>
  </w:style>
  <w:style w:type="character" w:customStyle="1" w:styleId="ListLabel318">
    <w:name w:val="ListLabel 318"/>
    <w:uiPriority w:val="99"/>
    <w:rPr>
      <w:rFonts w:cs="OpenSymbol"/>
    </w:rPr>
  </w:style>
  <w:style w:type="character" w:customStyle="1" w:styleId="ListLabel319">
    <w:name w:val="ListLabel 319"/>
    <w:uiPriority w:val="99"/>
    <w:rPr>
      <w:rFonts w:cs="OpenSymbol"/>
    </w:rPr>
  </w:style>
  <w:style w:type="character" w:customStyle="1" w:styleId="ListLabel320">
    <w:name w:val="ListLabel 320"/>
    <w:uiPriority w:val="99"/>
    <w:rPr>
      <w:rFonts w:cs="OpenSymbol"/>
    </w:rPr>
  </w:style>
  <w:style w:type="character" w:customStyle="1" w:styleId="ListLabel321">
    <w:name w:val="ListLabel 321"/>
    <w:uiPriority w:val="99"/>
    <w:rPr>
      <w:rFonts w:cs="OpenSymbol"/>
    </w:rPr>
  </w:style>
  <w:style w:type="character" w:customStyle="1" w:styleId="ListLabel322">
    <w:name w:val="ListLabel 322"/>
    <w:uiPriority w:val="99"/>
    <w:rPr>
      <w:rFonts w:cs="OpenSymbol"/>
    </w:rPr>
  </w:style>
  <w:style w:type="character" w:customStyle="1" w:styleId="ListLabel323">
    <w:name w:val="ListLabel 323"/>
    <w:uiPriority w:val="99"/>
    <w:rPr>
      <w:rFonts w:cs="OpenSymbol"/>
    </w:rPr>
  </w:style>
  <w:style w:type="character" w:customStyle="1" w:styleId="ListLabel324">
    <w:name w:val="ListLabel 324"/>
    <w:uiPriority w:val="99"/>
    <w:rPr>
      <w:rFonts w:cs="OpenSymbol"/>
    </w:rPr>
  </w:style>
  <w:style w:type="character" w:customStyle="1" w:styleId="ListLabel325">
    <w:name w:val="ListLabel 325"/>
    <w:uiPriority w:val="99"/>
    <w:rPr>
      <w:rFonts w:cs="OpenSymbol"/>
    </w:rPr>
  </w:style>
  <w:style w:type="character" w:customStyle="1" w:styleId="ListLabel326">
    <w:name w:val="ListLabel 326"/>
    <w:uiPriority w:val="99"/>
    <w:rPr>
      <w:rFonts w:cs="OpenSymbol"/>
    </w:rPr>
  </w:style>
  <w:style w:type="character" w:customStyle="1" w:styleId="ListLabel327">
    <w:name w:val="ListLabel 327"/>
    <w:uiPriority w:val="99"/>
    <w:rPr>
      <w:rFonts w:cs="OpenSymbol"/>
    </w:rPr>
  </w:style>
  <w:style w:type="character" w:customStyle="1" w:styleId="ListLabel328">
    <w:name w:val="ListLabel 328"/>
    <w:uiPriority w:val="99"/>
    <w:rPr>
      <w:rFonts w:cs="OpenSymbol"/>
    </w:rPr>
  </w:style>
  <w:style w:type="character" w:customStyle="1" w:styleId="ListLabel329">
    <w:name w:val="ListLabel 329"/>
    <w:uiPriority w:val="99"/>
    <w:rPr>
      <w:rFonts w:cs="OpenSymbol"/>
    </w:rPr>
  </w:style>
  <w:style w:type="character" w:customStyle="1" w:styleId="ListLabel330">
    <w:name w:val="ListLabel 330"/>
    <w:uiPriority w:val="99"/>
    <w:rPr>
      <w:rFonts w:cs="OpenSymbol"/>
    </w:rPr>
  </w:style>
  <w:style w:type="character" w:customStyle="1" w:styleId="ListLabel331">
    <w:name w:val="ListLabel 331"/>
    <w:uiPriority w:val="99"/>
    <w:rPr>
      <w:rFonts w:cs="OpenSymbol"/>
    </w:rPr>
  </w:style>
  <w:style w:type="character" w:customStyle="1" w:styleId="ListLabel332">
    <w:name w:val="ListLabel 332"/>
    <w:uiPriority w:val="99"/>
    <w:rPr>
      <w:rFonts w:cs="OpenSymbol"/>
    </w:rPr>
  </w:style>
  <w:style w:type="character" w:customStyle="1" w:styleId="ListLabel333">
    <w:name w:val="ListLabel 333"/>
    <w:uiPriority w:val="99"/>
    <w:rPr>
      <w:rFonts w:cs="OpenSymbol"/>
    </w:rPr>
  </w:style>
  <w:style w:type="character" w:customStyle="1" w:styleId="ListLabel334">
    <w:name w:val="ListLabel 334"/>
    <w:uiPriority w:val="99"/>
    <w:rPr>
      <w:rFonts w:cs="OpenSymbol"/>
    </w:rPr>
  </w:style>
  <w:style w:type="character" w:customStyle="1" w:styleId="ListLabel335">
    <w:name w:val="ListLabel 335"/>
    <w:uiPriority w:val="99"/>
    <w:rPr>
      <w:rFonts w:cs="OpenSymbol"/>
    </w:rPr>
  </w:style>
  <w:style w:type="character" w:customStyle="1" w:styleId="ListLabel336">
    <w:name w:val="ListLabel 336"/>
    <w:uiPriority w:val="99"/>
    <w:rPr>
      <w:rFonts w:cs="OpenSymbol"/>
    </w:rPr>
  </w:style>
  <w:style w:type="character" w:customStyle="1" w:styleId="ListLabel337">
    <w:name w:val="ListLabel 337"/>
    <w:uiPriority w:val="99"/>
    <w:rPr>
      <w:rFonts w:cs="OpenSymbol"/>
    </w:rPr>
  </w:style>
  <w:style w:type="character" w:customStyle="1" w:styleId="ListLabel338">
    <w:name w:val="ListLabel 338"/>
    <w:uiPriority w:val="99"/>
    <w:rPr>
      <w:rFonts w:ascii="Calibri" w:hAnsi="Calibri" w:cs="OpenSymbol"/>
      <w:sz w:val="22"/>
    </w:rPr>
  </w:style>
  <w:style w:type="character" w:customStyle="1" w:styleId="ListLabel339">
    <w:name w:val="ListLabel 339"/>
    <w:uiPriority w:val="99"/>
    <w:rPr>
      <w:rFonts w:cs="OpenSymbol"/>
    </w:rPr>
  </w:style>
  <w:style w:type="character" w:customStyle="1" w:styleId="ListLabel340">
    <w:name w:val="ListLabel 340"/>
    <w:uiPriority w:val="99"/>
    <w:rPr>
      <w:rFonts w:cs="OpenSymbol"/>
    </w:rPr>
  </w:style>
  <w:style w:type="character" w:customStyle="1" w:styleId="ListLabel341">
    <w:name w:val="ListLabel 341"/>
    <w:uiPriority w:val="99"/>
    <w:rPr>
      <w:rFonts w:cs="OpenSymbol"/>
    </w:rPr>
  </w:style>
  <w:style w:type="character" w:customStyle="1" w:styleId="ListLabel342">
    <w:name w:val="ListLabel 342"/>
    <w:uiPriority w:val="99"/>
    <w:rPr>
      <w:rFonts w:cs="OpenSymbol"/>
    </w:rPr>
  </w:style>
  <w:style w:type="character" w:customStyle="1" w:styleId="ListLabel343">
    <w:name w:val="ListLabel 343"/>
    <w:uiPriority w:val="99"/>
    <w:rPr>
      <w:rFonts w:cs="OpenSymbol"/>
    </w:rPr>
  </w:style>
  <w:style w:type="character" w:customStyle="1" w:styleId="ListLabel344">
    <w:name w:val="ListLabel 344"/>
    <w:uiPriority w:val="99"/>
    <w:rPr>
      <w:rFonts w:cs="OpenSymbol"/>
    </w:rPr>
  </w:style>
  <w:style w:type="character" w:customStyle="1" w:styleId="ListLabel345">
    <w:name w:val="ListLabel 345"/>
    <w:uiPriority w:val="99"/>
    <w:rPr>
      <w:rFonts w:cs="OpenSymbol"/>
    </w:rPr>
  </w:style>
  <w:style w:type="character" w:customStyle="1" w:styleId="ListLabel346">
    <w:name w:val="ListLabel 346"/>
    <w:uiPriority w:val="99"/>
    <w:rPr>
      <w:rFonts w:cs="OpenSymbol"/>
    </w:rPr>
  </w:style>
  <w:style w:type="character" w:customStyle="1" w:styleId="ListLabel347">
    <w:name w:val="ListLabel 347"/>
    <w:uiPriority w:val="99"/>
    <w:rPr>
      <w:rFonts w:ascii="Calibri" w:hAnsi="Calibri" w:cs="OpenSymbol"/>
      <w:sz w:val="22"/>
    </w:rPr>
  </w:style>
  <w:style w:type="character" w:customStyle="1" w:styleId="ListLabel348">
    <w:name w:val="ListLabel 348"/>
    <w:uiPriority w:val="99"/>
    <w:rPr>
      <w:rFonts w:cs="OpenSymbol"/>
    </w:rPr>
  </w:style>
  <w:style w:type="character" w:customStyle="1" w:styleId="ListLabel349">
    <w:name w:val="ListLabel 349"/>
    <w:uiPriority w:val="99"/>
    <w:rPr>
      <w:rFonts w:cs="OpenSymbol"/>
    </w:rPr>
  </w:style>
  <w:style w:type="character" w:customStyle="1" w:styleId="ListLabel350">
    <w:name w:val="ListLabel 350"/>
    <w:uiPriority w:val="99"/>
    <w:rPr>
      <w:rFonts w:cs="OpenSymbol"/>
    </w:rPr>
  </w:style>
  <w:style w:type="character" w:customStyle="1" w:styleId="ListLabel351">
    <w:name w:val="ListLabel 351"/>
    <w:uiPriority w:val="99"/>
    <w:rPr>
      <w:rFonts w:cs="OpenSymbol"/>
    </w:rPr>
  </w:style>
  <w:style w:type="character" w:customStyle="1" w:styleId="ListLabel352">
    <w:name w:val="ListLabel 352"/>
    <w:uiPriority w:val="99"/>
    <w:rPr>
      <w:rFonts w:cs="OpenSymbol"/>
    </w:rPr>
  </w:style>
  <w:style w:type="character" w:customStyle="1" w:styleId="ListLabel353">
    <w:name w:val="ListLabel 353"/>
    <w:uiPriority w:val="99"/>
    <w:rPr>
      <w:rFonts w:cs="OpenSymbol"/>
    </w:rPr>
  </w:style>
  <w:style w:type="character" w:customStyle="1" w:styleId="ListLabel354">
    <w:name w:val="ListLabel 354"/>
    <w:uiPriority w:val="99"/>
    <w:rPr>
      <w:rFonts w:cs="OpenSymbol"/>
    </w:rPr>
  </w:style>
  <w:style w:type="character" w:customStyle="1" w:styleId="ListLabel355">
    <w:name w:val="ListLabel 355"/>
    <w:uiPriority w:val="99"/>
    <w:rPr>
      <w:rFonts w:cs="OpenSymbol"/>
    </w:rPr>
  </w:style>
  <w:style w:type="character" w:customStyle="1" w:styleId="ListLabel356">
    <w:name w:val="ListLabel 356"/>
    <w:uiPriority w:val="99"/>
    <w:rPr>
      <w:rFonts w:ascii="Calibri" w:hAnsi="Calibri" w:cs="OpenSymbol"/>
      <w:sz w:val="22"/>
    </w:rPr>
  </w:style>
  <w:style w:type="character" w:customStyle="1" w:styleId="ListLabel357">
    <w:name w:val="ListLabel 357"/>
    <w:uiPriority w:val="99"/>
    <w:rPr>
      <w:rFonts w:cs="OpenSymbol"/>
    </w:rPr>
  </w:style>
  <w:style w:type="character" w:customStyle="1" w:styleId="ListLabel358">
    <w:name w:val="ListLabel 358"/>
    <w:uiPriority w:val="99"/>
    <w:rPr>
      <w:rFonts w:cs="OpenSymbol"/>
    </w:rPr>
  </w:style>
  <w:style w:type="character" w:customStyle="1" w:styleId="ListLabel359">
    <w:name w:val="ListLabel 359"/>
    <w:uiPriority w:val="99"/>
    <w:rPr>
      <w:rFonts w:cs="OpenSymbol"/>
    </w:rPr>
  </w:style>
  <w:style w:type="character" w:customStyle="1" w:styleId="ListLabel360">
    <w:name w:val="ListLabel 360"/>
    <w:uiPriority w:val="99"/>
    <w:rPr>
      <w:rFonts w:cs="OpenSymbol"/>
    </w:rPr>
  </w:style>
  <w:style w:type="character" w:customStyle="1" w:styleId="ListLabel361">
    <w:name w:val="ListLabel 361"/>
    <w:uiPriority w:val="99"/>
    <w:rPr>
      <w:rFonts w:cs="OpenSymbol"/>
    </w:rPr>
  </w:style>
  <w:style w:type="character" w:customStyle="1" w:styleId="ListLabel362">
    <w:name w:val="ListLabel 362"/>
    <w:uiPriority w:val="99"/>
    <w:rPr>
      <w:rFonts w:cs="OpenSymbol"/>
    </w:rPr>
  </w:style>
  <w:style w:type="character" w:customStyle="1" w:styleId="ListLabel363">
    <w:name w:val="ListLabel 363"/>
    <w:uiPriority w:val="99"/>
    <w:rPr>
      <w:rFonts w:cs="OpenSymbol"/>
    </w:rPr>
  </w:style>
  <w:style w:type="character" w:customStyle="1" w:styleId="ListLabel364">
    <w:name w:val="ListLabel 364"/>
    <w:uiPriority w:val="99"/>
    <w:rPr>
      <w:rFonts w:cs="OpenSymbol"/>
    </w:rPr>
  </w:style>
  <w:style w:type="character" w:customStyle="1" w:styleId="ListLabel365">
    <w:name w:val="ListLabel 365"/>
    <w:uiPriority w:val="99"/>
    <w:rPr>
      <w:rFonts w:ascii="Calibri" w:hAnsi="Calibri" w:cs="OpenSymbol"/>
      <w:sz w:val="22"/>
    </w:rPr>
  </w:style>
  <w:style w:type="character" w:customStyle="1" w:styleId="ListLabel366">
    <w:name w:val="ListLabel 366"/>
    <w:uiPriority w:val="99"/>
    <w:rPr>
      <w:rFonts w:cs="OpenSymbol"/>
    </w:rPr>
  </w:style>
  <w:style w:type="character" w:customStyle="1" w:styleId="ListLabel367">
    <w:name w:val="ListLabel 367"/>
    <w:uiPriority w:val="99"/>
    <w:rPr>
      <w:rFonts w:cs="OpenSymbol"/>
    </w:rPr>
  </w:style>
  <w:style w:type="character" w:customStyle="1" w:styleId="ListLabel368">
    <w:name w:val="ListLabel 368"/>
    <w:uiPriority w:val="99"/>
    <w:rPr>
      <w:rFonts w:cs="OpenSymbol"/>
    </w:rPr>
  </w:style>
  <w:style w:type="character" w:customStyle="1" w:styleId="ListLabel369">
    <w:name w:val="ListLabel 369"/>
    <w:uiPriority w:val="99"/>
    <w:rPr>
      <w:rFonts w:cs="OpenSymbol"/>
    </w:rPr>
  </w:style>
  <w:style w:type="character" w:customStyle="1" w:styleId="ListLabel370">
    <w:name w:val="ListLabel 370"/>
    <w:uiPriority w:val="99"/>
    <w:rPr>
      <w:rFonts w:cs="OpenSymbol"/>
    </w:rPr>
  </w:style>
  <w:style w:type="character" w:customStyle="1" w:styleId="ListLabel371">
    <w:name w:val="ListLabel 371"/>
    <w:uiPriority w:val="99"/>
    <w:rPr>
      <w:rFonts w:cs="OpenSymbol"/>
    </w:rPr>
  </w:style>
  <w:style w:type="character" w:customStyle="1" w:styleId="ListLabel372">
    <w:name w:val="ListLabel 372"/>
    <w:uiPriority w:val="99"/>
    <w:rPr>
      <w:rFonts w:cs="OpenSymbol"/>
    </w:rPr>
  </w:style>
  <w:style w:type="character" w:customStyle="1" w:styleId="ListLabel373">
    <w:name w:val="ListLabel 373"/>
    <w:uiPriority w:val="99"/>
    <w:rPr>
      <w:rFonts w:cs="OpenSymbol"/>
    </w:rPr>
  </w:style>
  <w:style w:type="character" w:customStyle="1" w:styleId="ListLabel374">
    <w:name w:val="ListLabel 374"/>
    <w:uiPriority w:val="99"/>
    <w:rPr>
      <w:rFonts w:cs="OpenSymbol"/>
    </w:rPr>
  </w:style>
  <w:style w:type="character" w:customStyle="1" w:styleId="ListLabel375">
    <w:name w:val="ListLabel 375"/>
    <w:uiPriority w:val="99"/>
    <w:rPr>
      <w:rFonts w:cs="OpenSymbol"/>
    </w:rPr>
  </w:style>
  <w:style w:type="character" w:customStyle="1" w:styleId="ListLabel376">
    <w:name w:val="ListLabel 376"/>
    <w:uiPriority w:val="99"/>
    <w:rPr>
      <w:rFonts w:cs="OpenSymbol"/>
    </w:rPr>
  </w:style>
  <w:style w:type="character" w:customStyle="1" w:styleId="ListLabel377">
    <w:name w:val="ListLabel 377"/>
    <w:uiPriority w:val="99"/>
    <w:rPr>
      <w:rFonts w:cs="OpenSymbol"/>
    </w:rPr>
  </w:style>
  <w:style w:type="character" w:customStyle="1" w:styleId="ListLabel378">
    <w:name w:val="ListLabel 378"/>
    <w:uiPriority w:val="99"/>
    <w:rPr>
      <w:rFonts w:cs="OpenSymbol"/>
    </w:rPr>
  </w:style>
  <w:style w:type="character" w:customStyle="1" w:styleId="ListLabel379">
    <w:name w:val="ListLabel 379"/>
    <w:uiPriority w:val="99"/>
    <w:rPr>
      <w:rFonts w:cs="OpenSymbol"/>
    </w:rPr>
  </w:style>
  <w:style w:type="character" w:customStyle="1" w:styleId="ListLabel380">
    <w:name w:val="ListLabel 380"/>
    <w:uiPriority w:val="99"/>
    <w:rPr>
      <w:rFonts w:cs="OpenSymbol"/>
    </w:rPr>
  </w:style>
  <w:style w:type="character" w:customStyle="1" w:styleId="ListLabel381">
    <w:name w:val="ListLabel 381"/>
    <w:uiPriority w:val="99"/>
    <w:rPr>
      <w:rFonts w:cs="OpenSymbol"/>
    </w:rPr>
  </w:style>
  <w:style w:type="character" w:customStyle="1" w:styleId="ListLabel382">
    <w:name w:val="ListLabel 382"/>
    <w:uiPriority w:val="99"/>
    <w:rPr>
      <w:rFonts w:cs="OpenSymbol"/>
    </w:rPr>
  </w:style>
  <w:style w:type="character" w:customStyle="1" w:styleId="ListLabel383">
    <w:name w:val="ListLabel 383"/>
    <w:uiPriority w:val="99"/>
    <w:rPr>
      <w:rFonts w:cs="OpenSymbol"/>
    </w:rPr>
  </w:style>
  <w:style w:type="character" w:customStyle="1" w:styleId="ListLabel384">
    <w:name w:val="ListLabel 384"/>
    <w:uiPriority w:val="99"/>
    <w:rPr>
      <w:rFonts w:cs="OpenSymbol"/>
    </w:rPr>
  </w:style>
  <w:style w:type="character" w:customStyle="1" w:styleId="ListLabel385">
    <w:name w:val="ListLabel 385"/>
    <w:uiPriority w:val="99"/>
    <w:rPr>
      <w:rFonts w:cs="OpenSymbol"/>
    </w:rPr>
  </w:style>
  <w:style w:type="character" w:customStyle="1" w:styleId="ListLabel386">
    <w:name w:val="ListLabel 386"/>
    <w:uiPriority w:val="99"/>
    <w:rPr>
      <w:rFonts w:cs="OpenSymbol"/>
    </w:rPr>
  </w:style>
  <w:style w:type="character" w:customStyle="1" w:styleId="ListLabel387">
    <w:name w:val="ListLabel 387"/>
    <w:uiPriority w:val="99"/>
    <w:rPr>
      <w:rFonts w:cs="OpenSymbol"/>
    </w:rPr>
  </w:style>
  <w:style w:type="character" w:customStyle="1" w:styleId="ListLabel388">
    <w:name w:val="ListLabel 388"/>
    <w:uiPriority w:val="99"/>
    <w:rPr>
      <w:rFonts w:cs="OpenSymbol"/>
    </w:rPr>
  </w:style>
  <w:style w:type="character" w:customStyle="1" w:styleId="ListLabel389">
    <w:name w:val="ListLabel 389"/>
    <w:uiPriority w:val="99"/>
    <w:rPr>
      <w:rFonts w:cs="OpenSymbol"/>
    </w:rPr>
  </w:style>
  <w:style w:type="character" w:customStyle="1" w:styleId="ListLabel390">
    <w:name w:val="ListLabel 390"/>
    <w:uiPriority w:val="99"/>
    <w:rPr>
      <w:rFonts w:cs="OpenSymbol"/>
    </w:rPr>
  </w:style>
  <w:style w:type="character" w:customStyle="1" w:styleId="ListLabel391">
    <w:name w:val="ListLabel 391"/>
    <w:uiPriority w:val="99"/>
    <w:rPr>
      <w:rFonts w:cs="OpenSymbol"/>
    </w:rPr>
  </w:style>
  <w:style w:type="character" w:customStyle="1" w:styleId="ListLabel392">
    <w:name w:val="ListLabel 392"/>
    <w:uiPriority w:val="99"/>
    <w:rPr>
      <w:rFonts w:ascii="Calibri" w:hAnsi="Calibri" w:cs="OpenSymbol"/>
      <w:sz w:val="22"/>
    </w:rPr>
  </w:style>
  <w:style w:type="character" w:customStyle="1" w:styleId="ListLabel393">
    <w:name w:val="ListLabel 393"/>
    <w:uiPriority w:val="99"/>
    <w:rPr>
      <w:rFonts w:cs="OpenSymbol"/>
    </w:rPr>
  </w:style>
  <w:style w:type="character" w:customStyle="1" w:styleId="ListLabel394">
    <w:name w:val="ListLabel 394"/>
    <w:uiPriority w:val="99"/>
    <w:rPr>
      <w:rFonts w:cs="OpenSymbol"/>
    </w:rPr>
  </w:style>
  <w:style w:type="character" w:customStyle="1" w:styleId="ListLabel395">
    <w:name w:val="ListLabel 395"/>
    <w:uiPriority w:val="99"/>
    <w:rPr>
      <w:rFonts w:cs="OpenSymbol"/>
    </w:rPr>
  </w:style>
  <w:style w:type="character" w:customStyle="1" w:styleId="ListLabel396">
    <w:name w:val="ListLabel 396"/>
    <w:uiPriority w:val="99"/>
    <w:rPr>
      <w:rFonts w:cs="OpenSymbol"/>
    </w:rPr>
  </w:style>
  <w:style w:type="character" w:customStyle="1" w:styleId="ListLabel397">
    <w:name w:val="ListLabel 397"/>
    <w:uiPriority w:val="99"/>
    <w:rPr>
      <w:rFonts w:cs="OpenSymbol"/>
    </w:rPr>
  </w:style>
  <w:style w:type="character" w:customStyle="1" w:styleId="ListLabel398">
    <w:name w:val="ListLabel 398"/>
    <w:uiPriority w:val="99"/>
    <w:rPr>
      <w:rFonts w:cs="OpenSymbol"/>
    </w:rPr>
  </w:style>
  <w:style w:type="character" w:customStyle="1" w:styleId="ListLabel399">
    <w:name w:val="ListLabel 399"/>
    <w:uiPriority w:val="99"/>
    <w:rPr>
      <w:rFonts w:cs="OpenSymbol"/>
    </w:rPr>
  </w:style>
  <w:style w:type="character" w:customStyle="1" w:styleId="ListLabel400">
    <w:name w:val="ListLabel 400"/>
    <w:uiPriority w:val="99"/>
    <w:rPr>
      <w:rFonts w:cs="OpenSymbol"/>
    </w:rPr>
  </w:style>
  <w:style w:type="character" w:customStyle="1" w:styleId="ListLabel401">
    <w:name w:val="ListLabel 401"/>
    <w:uiPriority w:val="99"/>
    <w:rPr>
      <w:rFonts w:ascii="Calibri" w:hAnsi="Calibri" w:cs="OpenSymbol"/>
      <w:sz w:val="22"/>
    </w:rPr>
  </w:style>
  <w:style w:type="character" w:customStyle="1" w:styleId="ListLabel402">
    <w:name w:val="ListLabel 402"/>
    <w:uiPriority w:val="99"/>
    <w:rPr>
      <w:rFonts w:cs="OpenSymbol"/>
    </w:rPr>
  </w:style>
  <w:style w:type="character" w:customStyle="1" w:styleId="ListLabel403">
    <w:name w:val="ListLabel 403"/>
    <w:uiPriority w:val="99"/>
    <w:rPr>
      <w:rFonts w:cs="OpenSymbol"/>
    </w:rPr>
  </w:style>
  <w:style w:type="character" w:customStyle="1" w:styleId="ListLabel404">
    <w:name w:val="ListLabel 404"/>
    <w:uiPriority w:val="99"/>
    <w:rPr>
      <w:rFonts w:cs="OpenSymbol"/>
    </w:rPr>
  </w:style>
  <w:style w:type="character" w:customStyle="1" w:styleId="ListLabel405">
    <w:name w:val="ListLabel 405"/>
    <w:uiPriority w:val="99"/>
    <w:rPr>
      <w:rFonts w:cs="OpenSymbol"/>
    </w:rPr>
  </w:style>
  <w:style w:type="character" w:customStyle="1" w:styleId="ListLabel406">
    <w:name w:val="ListLabel 406"/>
    <w:uiPriority w:val="99"/>
    <w:rPr>
      <w:rFonts w:cs="OpenSymbol"/>
    </w:rPr>
  </w:style>
  <w:style w:type="character" w:customStyle="1" w:styleId="ListLabel407">
    <w:name w:val="ListLabel 407"/>
    <w:uiPriority w:val="99"/>
    <w:rPr>
      <w:rFonts w:cs="OpenSymbol"/>
    </w:rPr>
  </w:style>
  <w:style w:type="character" w:customStyle="1" w:styleId="ListLabel408">
    <w:name w:val="ListLabel 408"/>
    <w:uiPriority w:val="99"/>
    <w:rPr>
      <w:rFonts w:cs="OpenSymbol"/>
    </w:rPr>
  </w:style>
  <w:style w:type="character" w:customStyle="1" w:styleId="ListLabel409">
    <w:name w:val="ListLabel 409"/>
    <w:uiPriority w:val="99"/>
    <w:rPr>
      <w:rFonts w:cs="OpenSymbol"/>
    </w:rPr>
  </w:style>
  <w:style w:type="character" w:customStyle="1" w:styleId="ListLabel410">
    <w:name w:val="ListLabel 410"/>
    <w:uiPriority w:val="99"/>
    <w:rPr>
      <w:rFonts w:ascii="Calibri" w:hAnsi="Calibri" w:cs="OpenSymbol"/>
      <w:sz w:val="22"/>
    </w:rPr>
  </w:style>
  <w:style w:type="character" w:customStyle="1" w:styleId="ListLabel411">
    <w:name w:val="ListLabel 411"/>
    <w:uiPriority w:val="99"/>
    <w:rPr>
      <w:rFonts w:cs="OpenSymbol"/>
    </w:rPr>
  </w:style>
  <w:style w:type="character" w:customStyle="1" w:styleId="ListLabel412">
    <w:name w:val="ListLabel 412"/>
    <w:uiPriority w:val="99"/>
    <w:rPr>
      <w:rFonts w:cs="OpenSymbol"/>
    </w:rPr>
  </w:style>
  <w:style w:type="character" w:customStyle="1" w:styleId="ListLabel413">
    <w:name w:val="ListLabel 413"/>
    <w:uiPriority w:val="99"/>
    <w:rPr>
      <w:rFonts w:cs="OpenSymbol"/>
    </w:rPr>
  </w:style>
  <w:style w:type="character" w:customStyle="1" w:styleId="ListLabel414">
    <w:name w:val="ListLabel 414"/>
    <w:uiPriority w:val="99"/>
    <w:rPr>
      <w:rFonts w:cs="OpenSymbol"/>
    </w:rPr>
  </w:style>
  <w:style w:type="character" w:customStyle="1" w:styleId="ListLabel415">
    <w:name w:val="ListLabel 415"/>
    <w:uiPriority w:val="99"/>
    <w:rPr>
      <w:rFonts w:cs="OpenSymbol"/>
    </w:rPr>
  </w:style>
  <w:style w:type="character" w:customStyle="1" w:styleId="ListLabel416">
    <w:name w:val="ListLabel 416"/>
    <w:uiPriority w:val="99"/>
    <w:rPr>
      <w:rFonts w:cs="OpenSymbol"/>
    </w:rPr>
  </w:style>
  <w:style w:type="character" w:customStyle="1" w:styleId="ListLabel417">
    <w:name w:val="ListLabel 417"/>
    <w:uiPriority w:val="99"/>
    <w:rPr>
      <w:rFonts w:cs="OpenSymbol"/>
    </w:rPr>
  </w:style>
  <w:style w:type="character" w:customStyle="1" w:styleId="ListLabel418">
    <w:name w:val="ListLabel 418"/>
    <w:uiPriority w:val="99"/>
    <w:rPr>
      <w:rFonts w:cs="OpenSymbol"/>
    </w:rPr>
  </w:style>
  <w:style w:type="character" w:customStyle="1" w:styleId="ListLabel419">
    <w:name w:val="ListLabel 419"/>
    <w:uiPriority w:val="99"/>
    <w:rPr>
      <w:rFonts w:ascii="Calibri" w:hAnsi="Calibri" w:cs="OpenSymbol"/>
      <w:sz w:val="22"/>
    </w:rPr>
  </w:style>
  <w:style w:type="character" w:customStyle="1" w:styleId="ListLabel420">
    <w:name w:val="ListLabel 420"/>
    <w:uiPriority w:val="99"/>
    <w:rPr>
      <w:rFonts w:cs="OpenSymbol"/>
    </w:rPr>
  </w:style>
  <w:style w:type="character" w:customStyle="1" w:styleId="ListLabel421">
    <w:name w:val="ListLabel 421"/>
    <w:uiPriority w:val="99"/>
    <w:rPr>
      <w:rFonts w:cs="OpenSymbol"/>
    </w:rPr>
  </w:style>
  <w:style w:type="character" w:customStyle="1" w:styleId="ListLabel422">
    <w:name w:val="ListLabel 422"/>
    <w:uiPriority w:val="99"/>
    <w:rPr>
      <w:rFonts w:cs="OpenSymbol"/>
    </w:rPr>
  </w:style>
  <w:style w:type="character" w:customStyle="1" w:styleId="ListLabel423">
    <w:name w:val="ListLabel 423"/>
    <w:uiPriority w:val="99"/>
    <w:rPr>
      <w:rFonts w:cs="OpenSymbol"/>
    </w:rPr>
  </w:style>
  <w:style w:type="character" w:customStyle="1" w:styleId="ListLabel424">
    <w:name w:val="ListLabel 424"/>
    <w:uiPriority w:val="99"/>
    <w:rPr>
      <w:rFonts w:cs="OpenSymbol"/>
    </w:rPr>
  </w:style>
  <w:style w:type="character" w:customStyle="1" w:styleId="ListLabel425">
    <w:name w:val="ListLabel 425"/>
    <w:uiPriority w:val="99"/>
    <w:rPr>
      <w:rFonts w:cs="OpenSymbol"/>
    </w:rPr>
  </w:style>
  <w:style w:type="character" w:customStyle="1" w:styleId="ListLabel426">
    <w:name w:val="ListLabel 426"/>
    <w:uiPriority w:val="99"/>
    <w:rPr>
      <w:rFonts w:cs="OpenSymbol"/>
    </w:rPr>
  </w:style>
  <w:style w:type="character" w:customStyle="1" w:styleId="ListLabel427">
    <w:name w:val="ListLabel 427"/>
    <w:uiPriority w:val="99"/>
    <w:rPr>
      <w:rFonts w:cs="OpenSymbol"/>
    </w:rPr>
  </w:style>
  <w:style w:type="character" w:customStyle="1" w:styleId="Znakinumeracji">
    <w:name w:val="Znaki numeracji"/>
    <w:uiPriority w:val="99"/>
  </w:style>
  <w:style w:type="character" w:customStyle="1" w:styleId="ListLabel428">
    <w:name w:val="ListLabel 428"/>
    <w:uiPriority w:val="99"/>
    <w:rPr>
      <w:rFonts w:cs="OpenSymbol"/>
    </w:rPr>
  </w:style>
  <w:style w:type="character" w:customStyle="1" w:styleId="ListLabel429">
    <w:name w:val="ListLabel 429"/>
    <w:uiPriority w:val="99"/>
    <w:rPr>
      <w:rFonts w:cs="OpenSymbol"/>
    </w:rPr>
  </w:style>
  <w:style w:type="character" w:customStyle="1" w:styleId="ListLabel430">
    <w:name w:val="ListLabel 430"/>
    <w:uiPriority w:val="99"/>
    <w:rPr>
      <w:rFonts w:cs="OpenSymbol"/>
    </w:rPr>
  </w:style>
  <w:style w:type="character" w:customStyle="1" w:styleId="ListLabel431">
    <w:name w:val="ListLabel 431"/>
    <w:uiPriority w:val="99"/>
    <w:rPr>
      <w:rFonts w:cs="OpenSymbol"/>
    </w:rPr>
  </w:style>
  <w:style w:type="character" w:customStyle="1" w:styleId="ListLabel432">
    <w:name w:val="ListLabel 432"/>
    <w:uiPriority w:val="99"/>
    <w:rPr>
      <w:rFonts w:cs="OpenSymbol"/>
    </w:rPr>
  </w:style>
  <w:style w:type="character" w:customStyle="1" w:styleId="ListLabel433">
    <w:name w:val="ListLabel 433"/>
    <w:uiPriority w:val="99"/>
    <w:rPr>
      <w:rFonts w:cs="OpenSymbol"/>
    </w:rPr>
  </w:style>
  <w:style w:type="character" w:customStyle="1" w:styleId="ListLabel434">
    <w:name w:val="ListLabel 434"/>
    <w:uiPriority w:val="99"/>
    <w:rPr>
      <w:rFonts w:cs="OpenSymbol"/>
    </w:rPr>
  </w:style>
  <w:style w:type="character" w:customStyle="1" w:styleId="ListLabel435">
    <w:name w:val="ListLabel 435"/>
    <w:uiPriority w:val="99"/>
    <w:rPr>
      <w:rFonts w:cs="OpenSymbol"/>
    </w:rPr>
  </w:style>
  <w:style w:type="character" w:customStyle="1" w:styleId="ListLabel436">
    <w:name w:val="ListLabel 436"/>
    <w:uiPriority w:val="99"/>
    <w:rPr>
      <w:rFonts w:cs="OpenSymbol"/>
    </w:rPr>
  </w:style>
  <w:style w:type="character" w:customStyle="1" w:styleId="ListLabel437">
    <w:name w:val="ListLabel 437"/>
    <w:uiPriority w:val="99"/>
    <w:rPr>
      <w:rFonts w:cs="OpenSymbol"/>
    </w:rPr>
  </w:style>
  <w:style w:type="character" w:customStyle="1" w:styleId="ListLabel438">
    <w:name w:val="ListLabel 438"/>
    <w:uiPriority w:val="99"/>
    <w:rPr>
      <w:rFonts w:cs="OpenSymbol"/>
    </w:rPr>
  </w:style>
  <w:style w:type="character" w:customStyle="1" w:styleId="ListLabel439">
    <w:name w:val="ListLabel 439"/>
    <w:uiPriority w:val="99"/>
    <w:rPr>
      <w:rFonts w:cs="OpenSymbol"/>
    </w:rPr>
  </w:style>
  <w:style w:type="character" w:customStyle="1" w:styleId="ListLabel440">
    <w:name w:val="ListLabel 440"/>
    <w:uiPriority w:val="99"/>
    <w:rPr>
      <w:rFonts w:cs="OpenSymbol"/>
    </w:rPr>
  </w:style>
  <w:style w:type="character" w:customStyle="1" w:styleId="ListLabel441">
    <w:name w:val="ListLabel 441"/>
    <w:uiPriority w:val="99"/>
    <w:rPr>
      <w:rFonts w:cs="OpenSymbol"/>
    </w:rPr>
  </w:style>
  <w:style w:type="character" w:customStyle="1" w:styleId="ListLabel442">
    <w:name w:val="ListLabel 442"/>
    <w:uiPriority w:val="99"/>
    <w:rPr>
      <w:rFonts w:cs="OpenSymbol"/>
    </w:rPr>
  </w:style>
  <w:style w:type="character" w:customStyle="1" w:styleId="ListLabel443">
    <w:name w:val="ListLabel 443"/>
    <w:uiPriority w:val="99"/>
    <w:rPr>
      <w:rFonts w:cs="OpenSymbol"/>
    </w:rPr>
  </w:style>
  <w:style w:type="character" w:customStyle="1" w:styleId="ListLabel444">
    <w:name w:val="ListLabel 444"/>
    <w:uiPriority w:val="99"/>
    <w:rPr>
      <w:rFonts w:cs="OpenSymbol"/>
    </w:rPr>
  </w:style>
  <w:style w:type="character" w:customStyle="1" w:styleId="ListLabel445">
    <w:name w:val="ListLabel 445"/>
    <w:uiPriority w:val="99"/>
    <w:rPr>
      <w:rFonts w:cs="OpenSymbol"/>
    </w:rPr>
  </w:style>
  <w:style w:type="character" w:customStyle="1" w:styleId="ListLabel446">
    <w:name w:val="ListLabel 446"/>
    <w:uiPriority w:val="99"/>
    <w:rPr>
      <w:rFonts w:ascii="Calibri" w:hAnsi="Calibri" w:cs="OpenSymbol"/>
      <w:sz w:val="22"/>
    </w:rPr>
  </w:style>
  <w:style w:type="character" w:customStyle="1" w:styleId="ListLabel447">
    <w:name w:val="ListLabel 447"/>
    <w:uiPriority w:val="99"/>
    <w:rPr>
      <w:rFonts w:cs="OpenSymbol"/>
    </w:rPr>
  </w:style>
  <w:style w:type="character" w:customStyle="1" w:styleId="ListLabel448">
    <w:name w:val="ListLabel 448"/>
    <w:uiPriority w:val="99"/>
    <w:rPr>
      <w:rFonts w:cs="OpenSymbol"/>
    </w:rPr>
  </w:style>
  <w:style w:type="character" w:customStyle="1" w:styleId="ListLabel449">
    <w:name w:val="ListLabel 449"/>
    <w:uiPriority w:val="99"/>
    <w:rPr>
      <w:rFonts w:cs="OpenSymbol"/>
    </w:rPr>
  </w:style>
  <w:style w:type="character" w:customStyle="1" w:styleId="ListLabel450">
    <w:name w:val="ListLabel 450"/>
    <w:uiPriority w:val="99"/>
    <w:rPr>
      <w:rFonts w:cs="OpenSymbol"/>
    </w:rPr>
  </w:style>
  <w:style w:type="character" w:customStyle="1" w:styleId="ListLabel451">
    <w:name w:val="ListLabel 451"/>
    <w:uiPriority w:val="99"/>
    <w:rPr>
      <w:rFonts w:cs="OpenSymbol"/>
    </w:rPr>
  </w:style>
  <w:style w:type="character" w:customStyle="1" w:styleId="ListLabel452">
    <w:name w:val="ListLabel 452"/>
    <w:uiPriority w:val="99"/>
    <w:rPr>
      <w:rFonts w:cs="OpenSymbol"/>
    </w:rPr>
  </w:style>
  <w:style w:type="character" w:customStyle="1" w:styleId="ListLabel453">
    <w:name w:val="ListLabel 453"/>
    <w:uiPriority w:val="99"/>
    <w:rPr>
      <w:rFonts w:cs="OpenSymbol"/>
    </w:rPr>
  </w:style>
  <w:style w:type="character" w:customStyle="1" w:styleId="ListLabel454">
    <w:name w:val="ListLabel 454"/>
    <w:uiPriority w:val="99"/>
    <w:rPr>
      <w:rFonts w:cs="OpenSymbol"/>
    </w:rPr>
  </w:style>
  <w:style w:type="character" w:customStyle="1" w:styleId="ListLabel455">
    <w:name w:val="ListLabel 455"/>
    <w:uiPriority w:val="99"/>
    <w:rPr>
      <w:rFonts w:ascii="Calibri" w:hAnsi="Calibri" w:cs="OpenSymbol"/>
      <w:sz w:val="22"/>
    </w:rPr>
  </w:style>
  <w:style w:type="character" w:customStyle="1" w:styleId="ListLabel456">
    <w:name w:val="ListLabel 456"/>
    <w:uiPriority w:val="99"/>
    <w:rPr>
      <w:rFonts w:cs="OpenSymbol"/>
    </w:rPr>
  </w:style>
  <w:style w:type="character" w:customStyle="1" w:styleId="ListLabel457">
    <w:name w:val="ListLabel 457"/>
    <w:uiPriority w:val="99"/>
    <w:rPr>
      <w:rFonts w:cs="OpenSymbol"/>
    </w:rPr>
  </w:style>
  <w:style w:type="character" w:customStyle="1" w:styleId="ListLabel458">
    <w:name w:val="ListLabel 458"/>
    <w:uiPriority w:val="99"/>
    <w:rPr>
      <w:rFonts w:cs="OpenSymbol"/>
    </w:rPr>
  </w:style>
  <w:style w:type="character" w:customStyle="1" w:styleId="ListLabel459">
    <w:name w:val="ListLabel 459"/>
    <w:uiPriority w:val="99"/>
    <w:rPr>
      <w:rFonts w:cs="OpenSymbol"/>
    </w:rPr>
  </w:style>
  <w:style w:type="character" w:customStyle="1" w:styleId="ListLabel460">
    <w:name w:val="ListLabel 460"/>
    <w:uiPriority w:val="99"/>
    <w:rPr>
      <w:rFonts w:cs="OpenSymbol"/>
    </w:rPr>
  </w:style>
  <w:style w:type="character" w:customStyle="1" w:styleId="ListLabel461">
    <w:name w:val="ListLabel 461"/>
    <w:uiPriority w:val="99"/>
    <w:rPr>
      <w:rFonts w:cs="OpenSymbol"/>
    </w:rPr>
  </w:style>
  <w:style w:type="character" w:customStyle="1" w:styleId="ListLabel462">
    <w:name w:val="ListLabel 462"/>
    <w:uiPriority w:val="99"/>
    <w:rPr>
      <w:rFonts w:cs="OpenSymbol"/>
    </w:rPr>
  </w:style>
  <w:style w:type="character" w:customStyle="1" w:styleId="ListLabel463">
    <w:name w:val="ListLabel 463"/>
    <w:uiPriority w:val="99"/>
    <w:rPr>
      <w:rFonts w:cs="OpenSymbol"/>
    </w:rPr>
  </w:style>
  <w:style w:type="character" w:customStyle="1" w:styleId="ListLabel464">
    <w:name w:val="ListLabel 464"/>
    <w:uiPriority w:val="99"/>
    <w:rPr>
      <w:rFonts w:ascii="Calibri" w:hAnsi="Calibri" w:cs="OpenSymbol"/>
      <w:sz w:val="22"/>
    </w:rPr>
  </w:style>
  <w:style w:type="character" w:customStyle="1" w:styleId="ListLabel465">
    <w:name w:val="ListLabel 465"/>
    <w:uiPriority w:val="99"/>
    <w:rPr>
      <w:rFonts w:cs="OpenSymbol"/>
    </w:rPr>
  </w:style>
  <w:style w:type="character" w:customStyle="1" w:styleId="ListLabel466">
    <w:name w:val="ListLabel 466"/>
    <w:uiPriority w:val="99"/>
    <w:rPr>
      <w:rFonts w:cs="OpenSymbol"/>
    </w:rPr>
  </w:style>
  <w:style w:type="character" w:customStyle="1" w:styleId="ListLabel467">
    <w:name w:val="ListLabel 467"/>
    <w:uiPriority w:val="99"/>
    <w:rPr>
      <w:rFonts w:cs="OpenSymbol"/>
    </w:rPr>
  </w:style>
  <w:style w:type="character" w:customStyle="1" w:styleId="ListLabel468">
    <w:name w:val="ListLabel 468"/>
    <w:uiPriority w:val="99"/>
    <w:rPr>
      <w:rFonts w:cs="OpenSymbol"/>
    </w:rPr>
  </w:style>
  <w:style w:type="character" w:customStyle="1" w:styleId="ListLabel469">
    <w:name w:val="ListLabel 469"/>
    <w:uiPriority w:val="99"/>
    <w:rPr>
      <w:rFonts w:cs="OpenSymbol"/>
    </w:rPr>
  </w:style>
  <w:style w:type="character" w:customStyle="1" w:styleId="ListLabel470">
    <w:name w:val="ListLabel 470"/>
    <w:uiPriority w:val="99"/>
    <w:rPr>
      <w:rFonts w:cs="OpenSymbol"/>
    </w:rPr>
  </w:style>
  <w:style w:type="character" w:customStyle="1" w:styleId="ListLabel471">
    <w:name w:val="ListLabel 471"/>
    <w:uiPriority w:val="99"/>
    <w:rPr>
      <w:rFonts w:cs="OpenSymbol"/>
    </w:rPr>
  </w:style>
  <w:style w:type="character" w:customStyle="1" w:styleId="ListLabel472">
    <w:name w:val="ListLabel 472"/>
    <w:uiPriority w:val="99"/>
    <w:rPr>
      <w:rFonts w:cs="OpenSymbol"/>
    </w:rPr>
  </w:style>
  <w:style w:type="character" w:customStyle="1" w:styleId="ListLabel473">
    <w:name w:val="ListLabel 473"/>
    <w:uiPriority w:val="99"/>
    <w:rPr>
      <w:rFonts w:ascii="Calibri" w:hAnsi="Calibri" w:cs="OpenSymbol"/>
      <w:sz w:val="22"/>
    </w:rPr>
  </w:style>
  <w:style w:type="character" w:customStyle="1" w:styleId="ListLabel474">
    <w:name w:val="ListLabel 474"/>
    <w:uiPriority w:val="99"/>
    <w:rPr>
      <w:rFonts w:cs="OpenSymbol"/>
    </w:rPr>
  </w:style>
  <w:style w:type="character" w:customStyle="1" w:styleId="ListLabel475">
    <w:name w:val="ListLabel 475"/>
    <w:uiPriority w:val="99"/>
    <w:rPr>
      <w:rFonts w:cs="OpenSymbol"/>
    </w:rPr>
  </w:style>
  <w:style w:type="character" w:customStyle="1" w:styleId="ListLabel476">
    <w:name w:val="ListLabel 476"/>
    <w:uiPriority w:val="99"/>
    <w:rPr>
      <w:rFonts w:cs="OpenSymbol"/>
    </w:rPr>
  </w:style>
  <w:style w:type="character" w:customStyle="1" w:styleId="ListLabel477">
    <w:name w:val="ListLabel 477"/>
    <w:uiPriority w:val="99"/>
    <w:rPr>
      <w:rFonts w:cs="OpenSymbol"/>
    </w:rPr>
  </w:style>
  <w:style w:type="character" w:customStyle="1" w:styleId="ListLabel478">
    <w:name w:val="ListLabel 478"/>
    <w:uiPriority w:val="99"/>
    <w:rPr>
      <w:rFonts w:cs="OpenSymbol"/>
    </w:rPr>
  </w:style>
  <w:style w:type="character" w:customStyle="1" w:styleId="ListLabel479">
    <w:name w:val="ListLabel 479"/>
    <w:uiPriority w:val="99"/>
    <w:rPr>
      <w:rFonts w:cs="OpenSymbol"/>
    </w:rPr>
  </w:style>
  <w:style w:type="character" w:customStyle="1" w:styleId="ListLabel480">
    <w:name w:val="ListLabel 480"/>
    <w:uiPriority w:val="99"/>
    <w:rPr>
      <w:rFonts w:cs="OpenSymbol"/>
    </w:rPr>
  </w:style>
  <w:style w:type="character" w:customStyle="1" w:styleId="ListLabel481">
    <w:name w:val="ListLabel 481"/>
    <w:uiPriority w:val="99"/>
    <w:rPr>
      <w:rFonts w:cs="OpenSymbol"/>
    </w:rPr>
  </w:style>
  <w:style w:type="character" w:customStyle="1" w:styleId="ListLabel482">
    <w:name w:val="ListLabel 482"/>
    <w:uiPriority w:val="99"/>
    <w:rPr>
      <w:rFonts w:ascii="Calibri" w:hAnsi="Calibri" w:cs="OpenSymbol"/>
      <w:sz w:val="22"/>
    </w:rPr>
  </w:style>
  <w:style w:type="character" w:customStyle="1" w:styleId="ListLabel483">
    <w:name w:val="ListLabel 483"/>
    <w:uiPriority w:val="99"/>
    <w:rPr>
      <w:rFonts w:cs="OpenSymbol"/>
    </w:rPr>
  </w:style>
  <w:style w:type="character" w:customStyle="1" w:styleId="ListLabel484">
    <w:name w:val="ListLabel 484"/>
    <w:uiPriority w:val="99"/>
    <w:rPr>
      <w:rFonts w:cs="OpenSymbol"/>
    </w:rPr>
  </w:style>
  <w:style w:type="character" w:customStyle="1" w:styleId="ListLabel485">
    <w:name w:val="ListLabel 485"/>
    <w:uiPriority w:val="99"/>
    <w:rPr>
      <w:rFonts w:cs="OpenSymbol"/>
    </w:rPr>
  </w:style>
  <w:style w:type="character" w:customStyle="1" w:styleId="ListLabel486">
    <w:name w:val="ListLabel 486"/>
    <w:uiPriority w:val="99"/>
    <w:rPr>
      <w:rFonts w:cs="OpenSymbol"/>
    </w:rPr>
  </w:style>
  <w:style w:type="character" w:customStyle="1" w:styleId="ListLabel487">
    <w:name w:val="ListLabel 487"/>
    <w:uiPriority w:val="99"/>
    <w:rPr>
      <w:rFonts w:cs="OpenSymbol"/>
    </w:rPr>
  </w:style>
  <w:style w:type="character" w:customStyle="1" w:styleId="ListLabel488">
    <w:name w:val="ListLabel 488"/>
    <w:uiPriority w:val="99"/>
    <w:rPr>
      <w:rFonts w:cs="OpenSymbol"/>
    </w:rPr>
  </w:style>
  <w:style w:type="character" w:customStyle="1" w:styleId="ListLabel489">
    <w:name w:val="ListLabel 489"/>
    <w:uiPriority w:val="99"/>
    <w:rPr>
      <w:rFonts w:cs="OpenSymbol"/>
    </w:rPr>
  </w:style>
  <w:style w:type="character" w:customStyle="1" w:styleId="ListLabel490">
    <w:name w:val="ListLabel 490"/>
    <w:uiPriority w:val="99"/>
    <w:rPr>
      <w:rFonts w:cs="OpenSymbol"/>
    </w:rPr>
  </w:style>
  <w:style w:type="character" w:customStyle="1" w:styleId="ListLabel491">
    <w:name w:val="ListLabel 491"/>
    <w:uiPriority w:val="99"/>
    <w:rPr>
      <w:rFonts w:ascii="Calibri" w:hAnsi="Calibri" w:cs="OpenSymbol"/>
      <w:sz w:val="22"/>
    </w:rPr>
  </w:style>
  <w:style w:type="character" w:customStyle="1" w:styleId="ListLabel492">
    <w:name w:val="ListLabel 492"/>
    <w:uiPriority w:val="99"/>
    <w:rPr>
      <w:rFonts w:cs="OpenSymbol"/>
    </w:rPr>
  </w:style>
  <w:style w:type="character" w:customStyle="1" w:styleId="ListLabel493">
    <w:name w:val="ListLabel 493"/>
    <w:uiPriority w:val="99"/>
    <w:rPr>
      <w:rFonts w:cs="OpenSymbol"/>
    </w:rPr>
  </w:style>
  <w:style w:type="character" w:customStyle="1" w:styleId="ListLabel494">
    <w:name w:val="ListLabel 494"/>
    <w:uiPriority w:val="99"/>
    <w:rPr>
      <w:rFonts w:cs="OpenSymbol"/>
    </w:rPr>
  </w:style>
  <w:style w:type="character" w:customStyle="1" w:styleId="ListLabel495">
    <w:name w:val="ListLabel 495"/>
    <w:uiPriority w:val="99"/>
    <w:rPr>
      <w:rFonts w:cs="OpenSymbol"/>
    </w:rPr>
  </w:style>
  <w:style w:type="character" w:customStyle="1" w:styleId="ListLabel496">
    <w:name w:val="ListLabel 496"/>
    <w:uiPriority w:val="99"/>
    <w:rPr>
      <w:rFonts w:cs="OpenSymbol"/>
    </w:rPr>
  </w:style>
  <w:style w:type="character" w:customStyle="1" w:styleId="ListLabel497">
    <w:name w:val="ListLabel 497"/>
    <w:uiPriority w:val="99"/>
    <w:rPr>
      <w:rFonts w:cs="OpenSymbol"/>
    </w:rPr>
  </w:style>
  <w:style w:type="character" w:customStyle="1" w:styleId="ListLabel498">
    <w:name w:val="ListLabel 498"/>
    <w:uiPriority w:val="99"/>
    <w:rPr>
      <w:rFonts w:cs="OpenSymbol"/>
    </w:rPr>
  </w:style>
  <w:style w:type="character" w:customStyle="1" w:styleId="ListLabel499">
    <w:name w:val="ListLabel 499"/>
    <w:uiPriority w:val="99"/>
    <w:rPr>
      <w:rFonts w:cs="OpenSymbol"/>
    </w:rPr>
  </w:style>
  <w:style w:type="character" w:customStyle="1" w:styleId="ListLabel500">
    <w:name w:val="ListLabel 500"/>
    <w:uiPriority w:val="99"/>
    <w:rPr>
      <w:rFonts w:ascii="Calibri" w:hAnsi="Calibri" w:cs="OpenSymbol"/>
      <w:sz w:val="22"/>
    </w:rPr>
  </w:style>
  <w:style w:type="character" w:customStyle="1" w:styleId="ListLabel501">
    <w:name w:val="ListLabel 501"/>
    <w:uiPriority w:val="99"/>
    <w:rPr>
      <w:rFonts w:cs="OpenSymbol"/>
    </w:rPr>
  </w:style>
  <w:style w:type="character" w:customStyle="1" w:styleId="ListLabel502">
    <w:name w:val="ListLabel 502"/>
    <w:uiPriority w:val="99"/>
    <w:rPr>
      <w:rFonts w:cs="OpenSymbol"/>
    </w:rPr>
  </w:style>
  <w:style w:type="character" w:customStyle="1" w:styleId="ListLabel503">
    <w:name w:val="ListLabel 503"/>
    <w:uiPriority w:val="99"/>
    <w:rPr>
      <w:rFonts w:cs="OpenSymbol"/>
    </w:rPr>
  </w:style>
  <w:style w:type="character" w:customStyle="1" w:styleId="ListLabel504">
    <w:name w:val="ListLabel 504"/>
    <w:uiPriority w:val="99"/>
    <w:rPr>
      <w:rFonts w:cs="OpenSymbol"/>
    </w:rPr>
  </w:style>
  <w:style w:type="character" w:customStyle="1" w:styleId="ListLabel505">
    <w:name w:val="ListLabel 505"/>
    <w:uiPriority w:val="99"/>
    <w:rPr>
      <w:rFonts w:cs="OpenSymbol"/>
    </w:rPr>
  </w:style>
  <w:style w:type="character" w:customStyle="1" w:styleId="ListLabel506">
    <w:name w:val="ListLabel 506"/>
    <w:uiPriority w:val="99"/>
    <w:rPr>
      <w:rFonts w:cs="OpenSymbol"/>
    </w:rPr>
  </w:style>
  <w:style w:type="character" w:customStyle="1" w:styleId="ListLabel507">
    <w:name w:val="ListLabel 507"/>
    <w:uiPriority w:val="99"/>
    <w:rPr>
      <w:rFonts w:cs="OpenSymbol"/>
    </w:rPr>
  </w:style>
  <w:style w:type="character" w:customStyle="1" w:styleId="ListLabel508">
    <w:name w:val="ListLabel 508"/>
    <w:uiPriority w:val="99"/>
    <w:rPr>
      <w:rFonts w:cs="OpenSymbol"/>
    </w:rPr>
  </w:style>
  <w:style w:type="paragraph" w:customStyle="1" w:styleId="Nagb3f3wek">
    <w:name w:val="Nagłb3óf3wek"/>
    <w:basedOn w:val="Normalny"/>
    <w:next w:val="Tre9ce6tekstu"/>
    <w:uiPriority w:val="99"/>
    <w:pPr>
      <w:keepNext/>
      <w:spacing w:before="240" w:after="120"/>
    </w:pPr>
    <w:rPr>
      <w:rFonts w:ascii="Liberation Sans" w:eastAsia="Microsoft YaHei" w:hAnsi="Liberation Sans"/>
      <w:sz w:val="28"/>
      <w:szCs w:val="28"/>
    </w:rPr>
  </w:style>
  <w:style w:type="paragraph" w:customStyle="1" w:styleId="Tre9ce6tekstu">
    <w:name w:val="Treś9cće6 tekstu"/>
    <w:basedOn w:val="Normalny"/>
    <w:uiPriority w:val="99"/>
    <w:pPr>
      <w:spacing w:after="140" w:line="276" w:lineRule="auto"/>
    </w:pPr>
  </w:style>
  <w:style w:type="paragraph" w:styleId="Lista">
    <w:name w:val="List"/>
    <w:basedOn w:val="Tre9ce6tekstu"/>
    <w:uiPriority w:val="99"/>
  </w:style>
  <w:style w:type="paragraph" w:styleId="Podpis">
    <w:name w:val="Signature"/>
    <w:basedOn w:val="Normalny"/>
    <w:link w:val="PodpisZnak"/>
    <w:uiPriority w:val="99"/>
    <w:pPr>
      <w:spacing w:before="120" w:after="120"/>
    </w:pPr>
    <w:rPr>
      <w:i/>
      <w:iCs/>
    </w:rPr>
  </w:style>
  <w:style w:type="character" w:customStyle="1" w:styleId="PodpisZnak">
    <w:name w:val="Podpis Znak"/>
    <w:link w:val="Podpis"/>
    <w:uiPriority w:val="99"/>
    <w:semiHidden/>
    <w:rPr>
      <w:rFonts w:ascii="Liberation Serif" w:eastAsia="NSimSun" w:hAnsi="Liberation Serif" w:cs="Mangal"/>
      <w:kern w:val="1"/>
      <w:sz w:val="24"/>
      <w:szCs w:val="21"/>
      <w:lang w:eastAsia="zh-CN" w:bidi="hi-IN"/>
    </w:rPr>
  </w:style>
  <w:style w:type="paragraph" w:customStyle="1" w:styleId="Indeks">
    <w:name w:val="Indeks"/>
    <w:basedOn w:val="Normalny"/>
    <w:uiPriority w:val="99"/>
    <w:rPr>
      <w:lang w:bidi="ar-SA"/>
    </w:rPr>
  </w:style>
  <w:style w:type="paragraph" w:customStyle="1" w:styleId="Zawarto9ce6tabeli">
    <w:name w:val="Zawartoś9cće6 tabeli"/>
    <w:basedOn w:val="Normalny"/>
    <w:uiPriority w:val="99"/>
  </w:style>
  <w:style w:type="paragraph" w:customStyle="1" w:styleId="Nagb3f3wektabeli">
    <w:name w:val="Nagłb3óf3wek tabeli"/>
    <w:basedOn w:val="Zawarto9ce6tabeli"/>
    <w:uiPriority w:val="99"/>
    <w:pPr>
      <w:jc w:val="center"/>
    </w:pPr>
    <w:rPr>
      <w:b/>
      <w:bCs/>
    </w:rPr>
  </w:style>
  <w:style w:type="character" w:styleId="Hipercze">
    <w:name w:val="Hyperlink"/>
    <w:uiPriority w:val="99"/>
    <w:unhideWhenUsed/>
    <w:rsid w:val="0010296A"/>
    <w:rPr>
      <w:color w:val="0563C1"/>
      <w:u w:val="single"/>
    </w:rPr>
  </w:style>
  <w:style w:type="character" w:styleId="UyteHipercze">
    <w:name w:val="FollowedHyperlink"/>
    <w:basedOn w:val="Domylnaczcionkaakapitu"/>
    <w:uiPriority w:val="99"/>
    <w:semiHidden/>
    <w:unhideWhenUsed/>
    <w:rsid w:val="00591C62"/>
    <w:rPr>
      <w:color w:val="954F72" w:themeColor="followedHyperlink"/>
      <w:u w:val="single"/>
    </w:rPr>
  </w:style>
  <w:style w:type="character" w:styleId="Nierozpoznanawzmianka">
    <w:name w:val="Unresolved Mention"/>
    <w:basedOn w:val="Domylnaczcionkaakapitu"/>
    <w:uiPriority w:val="99"/>
    <w:semiHidden/>
    <w:unhideWhenUsed/>
    <w:rsid w:val="00591C62"/>
    <w:rPr>
      <w:color w:val="605E5C"/>
      <w:shd w:val="clear" w:color="auto" w:fill="E1DFDD"/>
    </w:rPr>
  </w:style>
  <w:style w:type="character" w:customStyle="1" w:styleId="xt0psk2">
    <w:name w:val="xt0psk2"/>
    <w:basedOn w:val="Domylnaczcionkaakapitu"/>
    <w:rsid w:val="00FD2CAD"/>
  </w:style>
  <w:style w:type="paragraph" w:customStyle="1" w:styleId="gwpfde07363gwpa353be7emsonormal">
    <w:name w:val="gwpfde07363_gwpa353be7e_msonormal"/>
    <w:basedOn w:val="Normalny"/>
    <w:rsid w:val="00FD2CAD"/>
    <w:pPr>
      <w:widowControl/>
      <w:suppressAutoHyphens w:val="0"/>
      <w:autoSpaceDE/>
      <w:autoSpaceDN/>
      <w:adjustRightInd/>
      <w:spacing w:before="100" w:beforeAutospacing="1" w:after="100" w:afterAutospacing="1"/>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aqp.eo.esa.int/map/" TargetMode="External"/><Relationship Id="rId18" Type="http://schemas.openxmlformats.org/officeDocument/2006/relationships/hyperlink" Target="https://www.youtube.com/watch?v=thybnT9cv5E&amp;list=PL2v12gWQA2rrkQjGUaaeWRY13R_bKdbc5"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facebook.com/trojka.sp3.jaw/posts/pfbid02qZzAURx1HN6RRhXd7uj4BNgLMF5xRkwehLF5iRftxQPqQa4m8nwvqL74V7RFCtEu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qp.eo.esa.int/aqstation/" TargetMode="External"/><Relationship Id="rId17" Type="http://schemas.openxmlformats.org/officeDocument/2006/relationships/hyperlink" Target="https://pazdro.com.pl/dzialanie-tlenku-siarkiiv-na-rosliny-doswiadczenie-77" TargetMode="External"/><Relationship Id="rId25" Type="http://schemas.openxmlformats.org/officeDocument/2006/relationships/hyperlink" Target="http://olimpiadaesa.nask.pl/" TargetMode="External"/><Relationship Id="rId33" Type="http://schemas.openxmlformats.org/officeDocument/2006/relationships/hyperlink" Target="https://www.metis.pl/content/view/3823/26/" TargetMode="External"/><Relationship Id="rId2" Type="http://schemas.openxmlformats.org/officeDocument/2006/relationships/styles" Target="styles.xml"/><Relationship Id="rId16" Type="http://schemas.openxmlformats.org/officeDocument/2006/relationships/hyperlink" Target="https://pistacja.tv/film/chm00072-badanie-wlasciwosci-bialek" TargetMode="External"/><Relationship Id="rId20" Type="http://schemas.openxmlformats.org/officeDocument/2006/relationships/hyperlink" Target="https://www.facebook.com/trojka.sp3.jaw/posts/pfbid02veJmhPKXQ7USPtr4bqPovaWwNDTQvKZzWmJ1GhNU64Wz3jHRQ4g2WXxaCgMQcraol" TargetMode="External"/><Relationship Id="rId29" Type="http://schemas.openxmlformats.org/officeDocument/2006/relationships/hyperlink" Target="https://www.facebook.com/profile.php?id=100049682301337&amp;__cft__%5b0%5d=AZUJeIKmKKamj6wjbJemlDLEYruEfitZf5khG625JpAh972ark9Qu4PpJM9dJR_A8NvNy-rLe0WO6hOhh_mh_SmPTla310HK9NHPSMIc3uKoxr1XFMvDBBYU7Zt43Skf--SipxRx49n3gzH2Hncuru5HSme2BOpDveYsMnN9cxeOfZFix8TFwmASZDfKGDB-bcI&amp;__tn__=-%5dK-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view.genial.ly/6180f4b5bffcb20df1957ac7/interactive-content-tajemnicze-porosty?fbclid=IwAR11VcjW8th1qlKjtQw6sF9zkPo4vjdpupcDwfkYohM3N6FyUZWHiAr1ZVI" TargetMode="External"/><Relationship Id="rId32"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l.facebook.com/l.php?u=https%3A%2F%2Fkahoot.it%2Fchallenge%2F06397749%3Fchallenge-id%3De6e9ed0e-891a-44b8-8e80-c5c6f98b727e_1679828169460%26fbclid%3DIwAR3YlM6b9f7uLUFd-JbCEdYa__KnuczetEXOekC4110V0DudlTvlhBtotsc&amp;h=AT1v9YKSvqgHAx84i03tp8wuBJ2wBT28pXtlTAPcm1igwBuKmg23j6QAoLnpQ233rYIIb0frjn8QPHKiqAtXEb9MVbU-0YPH-__6X0mQpxYQcee-x0VFbY4_wSQJq8eVn92ONg" TargetMode="External"/><Relationship Id="rId28" Type="http://schemas.openxmlformats.org/officeDocument/2006/relationships/hyperlink" Target="https://www.facebook.com/trojka.sp3.jaw?__cft__%5b0%5d=AZUJeIKmKKamj6wjbJemlDLEYruEfitZf5khG625JpAh972ark9Qu4PpJM9dJR_A8NvNy-rLe0WO6hOhh_mh_SmPTla310HK9NHPSMIc3uKoxr1XFMvDBBYU7Zt43Skf--SipxRx49n3gzH2Hncuru5HSme2BOpDveYsMnN9cxeOfZFix8TFwmASZDfKGDB-bcI&amp;__tn__=-%5dK-R" TargetMode="External"/><Relationship Id="rId10" Type="http://schemas.openxmlformats.org/officeDocument/2006/relationships/image" Target="media/image2.png"/><Relationship Id="rId19" Type="http://schemas.openxmlformats.org/officeDocument/2006/relationships/hyperlink" Target="https://www.facebook.com/trojka.sp3.jaw/posts/pfbid0QAk2URqMAssvrBhudFxnn8YP2N1aoptquET6aFeiUgNvPKQwmMu7stZM7Y8HZzgMl" TargetMode="External"/><Relationship Id="rId31" Type="http://schemas.openxmlformats.org/officeDocument/2006/relationships/hyperlink" Target="https://www.facebook.com/trojka.sp3.jaw/" TargetMode="External"/><Relationship Id="rId4" Type="http://schemas.openxmlformats.org/officeDocument/2006/relationships/webSettings" Target="webSettings.xml"/><Relationship Id="rId9" Type="http://schemas.openxmlformats.org/officeDocument/2006/relationships/hyperlink" Target="https://www.google.com/maps/d/edit?mid=1D3vthTyS9LVU2btl9AjhTk87et2MYc8&amp;usp=sharing" TargetMode="External"/><Relationship Id="rId14" Type="http://schemas.openxmlformats.org/officeDocument/2006/relationships/image" Target="media/image4.png"/><Relationship Id="rId22" Type="http://schemas.openxmlformats.org/officeDocument/2006/relationships/hyperlink" Target="https://view.genial.ly/618685f24ce62f0de369ca1b/interactive-content-puzzle-tajemnicze-porosty?fbclid=IwAR3wvYvNqrCfFaoVVBBtFUBmkZYANEUOu-IiDyJB70TBG1LJzYVm2QjcpPk" TargetMode="External"/><Relationship Id="rId27" Type="http://schemas.openxmlformats.org/officeDocument/2006/relationships/hyperlink" Target="https://www.facebook.com/tomek.nowak.1865/posts/pfbid02rcbtHGDvvWy6nWJ5QnBpZhc52R6WjiDhmBZFD5Gx935rA3vFBr9eqpfU19BTXgpsl" TargetMode="External"/><Relationship Id="rId30" Type="http://schemas.openxmlformats.org/officeDocument/2006/relationships/hyperlink" Target="https://www.facebook.com/photo/?fbid=238917485322080&amp;set=pcb.238918411988654" TargetMode="External"/><Relationship Id="rId35" Type="http://schemas.openxmlformats.org/officeDocument/2006/relationships/theme" Target="theme/theme1.xml"/><Relationship Id="rId8" Type="http://schemas.openxmlformats.org/officeDocument/2006/relationships/hyperlink" Target="https://www.google.com/maps/d/edit?mid=1d2i92_TZmGvSK7I4h8h_-3l0Op2u9R0&amp;usp=shar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4072</Words>
  <Characters>24432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katarzyna.kaldos</dc:creator>
  <cp:keywords/>
  <dc:description/>
  <cp:lastModifiedBy>Tomasz Nowak</cp:lastModifiedBy>
  <cp:revision>1</cp:revision>
  <dcterms:created xsi:type="dcterms:W3CDTF">2023-04-16T09:57:00Z</dcterms:created>
  <dcterms:modified xsi:type="dcterms:W3CDTF">2023-04-16T10:50:00Z</dcterms:modified>
</cp:coreProperties>
</file>